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2B93" w:rsidRDefault="00B72B93" w:rsidP="0069647F">
      <w:pPr>
        <w:numPr>
          <w:ilvl w:val="0"/>
          <w:numId w:val="14"/>
        </w:numPr>
        <w:rPr>
          <w:rFonts w:ascii="Calibri" w:hAnsi="Calibri" w:cs="Calibri"/>
          <w:sz w:val="24"/>
          <w:szCs w:val="24"/>
          <w:lang w:val="en-CA"/>
        </w:rPr>
      </w:pPr>
      <w:r w:rsidRPr="00A63EFB">
        <w:rPr>
          <w:rFonts w:ascii="Calibri" w:hAnsi="Calibri" w:cs="Calibri"/>
          <w:sz w:val="24"/>
          <w:szCs w:val="24"/>
          <w:lang w:val="en-CA"/>
        </w:rPr>
        <w:t xml:space="preserve">Your task is to create a </w:t>
      </w:r>
      <w:r>
        <w:rPr>
          <w:rFonts w:ascii="Calibri" w:hAnsi="Calibri" w:cs="Calibri"/>
          <w:b/>
          <w:bCs/>
          <w:sz w:val="24"/>
          <w:szCs w:val="24"/>
          <w:lang w:val="en-CA"/>
        </w:rPr>
        <w:t>visual presentation</w:t>
      </w:r>
      <w:r w:rsidRPr="00A63EFB">
        <w:rPr>
          <w:rFonts w:ascii="Calibri" w:hAnsi="Calibri" w:cs="Calibri"/>
          <w:b/>
          <w:bCs/>
          <w:sz w:val="24"/>
          <w:szCs w:val="24"/>
          <w:lang w:val="en-CA"/>
        </w:rPr>
        <w:t xml:space="preserve"> </w:t>
      </w:r>
      <w:r w:rsidRPr="00A63EFB">
        <w:rPr>
          <w:rFonts w:ascii="Calibri" w:hAnsi="Calibri" w:cs="Calibri"/>
          <w:sz w:val="24"/>
          <w:szCs w:val="24"/>
          <w:lang w:val="en-CA"/>
        </w:rPr>
        <w:t>with</w:t>
      </w:r>
      <w:r>
        <w:rPr>
          <w:rFonts w:ascii="Calibri" w:hAnsi="Calibri" w:cs="Calibri"/>
          <w:sz w:val="24"/>
          <w:szCs w:val="24"/>
          <w:lang w:val="en-CA"/>
        </w:rPr>
        <w:t xml:space="preserve"> the research you have gathered of a career that interests you at your class’ </w:t>
      </w:r>
      <w:r>
        <w:rPr>
          <w:rFonts w:ascii="Calibri" w:hAnsi="Calibri" w:cs="Calibri"/>
          <w:b/>
          <w:bCs/>
          <w:sz w:val="24"/>
          <w:szCs w:val="24"/>
          <w:lang w:val="en-CA"/>
        </w:rPr>
        <w:t>job fair</w:t>
      </w:r>
      <w:r w:rsidRPr="00A63EFB">
        <w:rPr>
          <w:rFonts w:ascii="Calibri" w:hAnsi="Calibri" w:cs="Calibri"/>
          <w:sz w:val="24"/>
          <w:szCs w:val="24"/>
          <w:lang w:val="en-CA"/>
        </w:rPr>
        <w:t>.</w:t>
      </w:r>
    </w:p>
    <w:p w:rsidR="00B72B93" w:rsidRPr="00A63EFB" w:rsidRDefault="00B72B93" w:rsidP="0069647F">
      <w:pPr>
        <w:numPr>
          <w:ilvl w:val="0"/>
          <w:numId w:val="14"/>
        </w:numPr>
        <w:rPr>
          <w:rFonts w:ascii="Calibri" w:hAnsi="Calibri" w:cs="Calibri"/>
          <w:sz w:val="24"/>
          <w:szCs w:val="24"/>
          <w:lang w:val="en-CA"/>
        </w:rPr>
      </w:pPr>
      <w:r>
        <w:rPr>
          <w:rFonts w:ascii="Calibri" w:hAnsi="Calibri" w:cs="Calibri"/>
          <w:sz w:val="24"/>
          <w:szCs w:val="24"/>
          <w:lang w:val="en-CA"/>
        </w:rPr>
        <w:t>You will create a standalone presentation that will include your chosen career, information that you have gather about the career and all necessary steps that you will have to achieve from this moment moving forward to achieve this goal. (questions to help you find this info are located at the end of the assignment sheet)</w:t>
      </w:r>
    </w:p>
    <w:p w:rsidR="00B72B93" w:rsidRPr="00A63EFB" w:rsidRDefault="00B72B93" w:rsidP="0069647F">
      <w:pPr>
        <w:rPr>
          <w:rFonts w:ascii="Calibri" w:hAnsi="Calibri" w:cs="Calibri"/>
          <w:sz w:val="16"/>
          <w:szCs w:val="16"/>
          <w:lang w:val="en-CA"/>
        </w:rPr>
      </w:pPr>
    </w:p>
    <w:p w:rsidR="00B72B93" w:rsidRDefault="00B72B93" w:rsidP="0069647F">
      <w:pPr>
        <w:rPr>
          <w:rFonts w:ascii="Calibri" w:hAnsi="Calibri" w:cs="Calibri"/>
          <w:sz w:val="24"/>
          <w:szCs w:val="24"/>
          <w:lang w:val="en-CA"/>
        </w:rPr>
      </w:pPr>
      <w:r w:rsidRPr="00A63EFB">
        <w:rPr>
          <w:rFonts w:ascii="Calibri" w:hAnsi="Calibri" w:cs="Calibri"/>
          <w:sz w:val="24"/>
          <w:szCs w:val="24"/>
          <w:lang w:val="en-CA"/>
        </w:rPr>
        <w:t>You MUST Include:</w:t>
      </w:r>
    </w:p>
    <w:p w:rsidR="00B72B93" w:rsidRPr="00A63EFB" w:rsidRDefault="00B72B93" w:rsidP="0069647F">
      <w:pPr>
        <w:rPr>
          <w:rFonts w:ascii="Calibri" w:hAnsi="Calibri" w:cs="Calibri"/>
          <w:sz w:val="24"/>
          <w:szCs w:val="24"/>
          <w:lang w:val="en-CA"/>
        </w:rPr>
      </w:pPr>
    </w:p>
    <w:p w:rsidR="00B72B93" w:rsidRPr="00A63EFB" w:rsidRDefault="00B72B93" w:rsidP="00760A70">
      <w:pPr>
        <w:numPr>
          <w:ilvl w:val="0"/>
          <w:numId w:val="2"/>
        </w:numPr>
        <w:tabs>
          <w:tab w:val="clear" w:pos="720"/>
          <w:tab w:val="num" w:pos="426"/>
        </w:tabs>
        <w:ind w:left="426" w:hanging="426"/>
        <w:rPr>
          <w:rFonts w:ascii="Calibri" w:hAnsi="Calibri" w:cs="Calibri"/>
          <w:b/>
          <w:bCs/>
          <w:sz w:val="24"/>
          <w:szCs w:val="24"/>
          <w:lang w:val="en-CA"/>
        </w:rPr>
      </w:pPr>
      <w:r>
        <w:rPr>
          <w:rFonts w:ascii="Calibri" w:hAnsi="Calibri" w:cs="Calibri"/>
          <w:b/>
          <w:bCs/>
          <w:sz w:val="24"/>
          <w:szCs w:val="24"/>
          <w:lang w:val="en-CA"/>
        </w:rPr>
        <w:t xml:space="preserve">A clear title and subtitles </w:t>
      </w:r>
    </w:p>
    <w:p w:rsidR="00B72B93" w:rsidRPr="00760A70" w:rsidRDefault="00B72B93" w:rsidP="00760A70">
      <w:pPr>
        <w:numPr>
          <w:ilvl w:val="0"/>
          <w:numId w:val="2"/>
        </w:numPr>
        <w:tabs>
          <w:tab w:val="clear" w:pos="720"/>
          <w:tab w:val="num" w:pos="426"/>
        </w:tabs>
        <w:ind w:left="426" w:hanging="426"/>
        <w:rPr>
          <w:rFonts w:ascii="Calibri" w:hAnsi="Calibri" w:cs="Calibri"/>
          <w:b/>
          <w:bCs/>
          <w:sz w:val="24"/>
          <w:szCs w:val="24"/>
        </w:rPr>
      </w:pPr>
      <w:r w:rsidRPr="00A63EFB">
        <w:rPr>
          <w:rFonts w:ascii="Calibri" w:hAnsi="Calibri" w:cs="Calibri"/>
          <w:b/>
          <w:bCs/>
          <w:sz w:val="24"/>
          <w:szCs w:val="24"/>
          <w:lang w:val="en-CA"/>
        </w:rPr>
        <w:t xml:space="preserve">Job Description </w:t>
      </w:r>
    </w:p>
    <w:p w:rsidR="00B72B93" w:rsidRPr="00A63EFB" w:rsidRDefault="00B72B93" w:rsidP="00760A70">
      <w:pPr>
        <w:numPr>
          <w:ilvl w:val="0"/>
          <w:numId w:val="2"/>
        </w:numPr>
        <w:tabs>
          <w:tab w:val="clear" w:pos="720"/>
          <w:tab w:val="num" w:pos="426"/>
        </w:tabs>
        <w:ind w:left="426" w:hanging="426"/>
        <w:rPr>
          <w:rFonts w:ascii="Calibri" w:hAnsi="Calibri" w:cs="Calibri"/>
          <w:b/>
          <w:bCs/>
          <w:sz w:val="24"/>
          <w:szCs w:val="24"/>
          <w:lang w:val="en-CA"/>
        </w:rPr>
      </w:pPr>
      <w:r w:rsidRPr="00A63EFB">
        <w:rPr>
          <w:rFonts w:ascii="Calibri" w:hAnsi="Calibri" w:cs="Calibri"/>
          <w:b/>
          <w:bCs/>
          <w:sz w:val="24"/>
          <w:szCs w:val="24"/>
          <w:lang w:val="en-CA"/>
        </w:rPr>
        <w:t>Earnings</w:t>
      </w:r>
    </w:p>
    <w:p w:rsidR="00B72B93" w:rsidRPr="00A63EFB" w:rsidRDefault="00B72B93" w:rsidP="00760A70">
      <w:pPr>
        <w:numPr>
          <w:ilvl w:val="0"/>
          <w:numId w:val="2"/>
        </w:numPr>
        <w:tabs>
          <w:tab w:val="clear" w:pos="720"/>
          <w:tab w:val="num" w:pos="426"/>
        </w:tabs>
        <w:ind w:left="426" w:hanging="426"/>
        <w:rPr>
          <w:rFonts w:ascii="Calibri" w:hAnsi="Calibri" w:cs="Calibri"/>
          <w:b/>
          <w:bCs/>
          <w:sz w:val="24"/>
          <w:szCs w:val="24"/>
          <w:lang w:val="en-CA"/>
        </w:rPr>
      </w:pPr>
      <w:r w:rsidRPr="00A63EFB">
        <w:rPr>
          <w:rFonts w:ascii="Calibri" w:hAnsi="Calibri" w:cs="Calibri"/>
          <w:b/>
          <w:bCs/>
          <w:sz w:val="24"/>
          <w:szCs w:val="24"/>
          <w:lang w:val="en-CA"/>
        </w:rPr>
        <w:t>Education Requirements</w:t>
      </w:r>
    </w:p>
    <w:p w:rsidR="00B72B93" w:rsidRPr="00A63EFB" w:rsidRDefault="00B72B93" w:rsidP="00760A70">
      <w:pPr>
        <w:tabs>
          <w:tab w:val="num" w:pos="426"/>
        </w:tabs>
        <w:ind w:left="426" w:hanging="426"/>
        <w:rPr>
          <w:rFonts w:ascii="Calibri" w:hAnsi="Calibri" w:cs="Calibri"/>
          <w:sz w:val="24"/>
          <w:szCs w:val="24"/>
          <w:lang w:val="en-CA"/>
        </w:rPr>
      </w:pPr>
      <w:r>
        <w:rPr>
          <w:rFonts w:ascii="Calibri" w:hAnsi="Calibri" w:cs="Calibri"/>
          <w:sz w:val="24"/>
          <w:szCs w:val="24"/>
          <w:lang w:val="en-CA"/>
        </w:rPr>
        <w:tab/>
      </w:r>
      <w:r w:rsidRPr="00A63EFB">
        <w:rPr>
          <w:rFonts w:ascii="Calibri" w:hAnsi="Calibri" w:cs="Calibri"/>
          <w:sz w:val="24"/>
          <w:szCs w:val="24"/>
          <w:lang w:val="en-CA"/>
        </w:rPr>
        <w:t>If your career requires higher education, include the next 3 slides.  If not, describe in a slide how to break into your career:</w:t>
      </w:r>
    </w:p>
    <w:p w:rsidR="00B72B93" w:rsidRPr="00A63EFB" w:rsidRDefault="00B72B93" w:rsidP="00760A70">
      <w:pPr>
        <w:numPr>
          <w:ilvl w:val="1"/>
          <w:numId w:val="2"/>
        </w:numPr>
        <w:rPr>
          <w:rFonts w:ascii="Calibri" w:hAnsi="Calibri" w:cs="Calibri"/>
          <w:sz w:val="24"/>
          <w:szCs w:val="24"/>
          <w:lang w:val="en-CA"/>
        </w:rPr>
      </w:pPr>
      <w:r w:rsidRPr="00A63EFB">
        <w:rPr>
          <w:rFonts w:ascii="Calibri" w:hAnsi="Calibri" w:cs="Calibri"/>
          <w:sz w:val="24"/>
          <w:szCs w:val="24"/>
          <w:lang w:val="en-CA"/>
        </w:rPr>
        <w:t>High-School prerequisites (courses, marks)</w:t>
      </w:r>
    </w:p>
    <w:p w:rsidR="00B72B93" w:rsidRPr="00A63EFB" w:rsidRDefault="00B72B93" w:rsidP="00760A70">
      <w:pPr>
        <w:numPr>
          <w:ilvl w:val="1"/>
          <w:numId w:val="2"/>
        </w:numPr>
        <w:rPr>
          <w:rFonts w:ascii="Calibri" w:hAnsi="Calibri" w:cs="Calibri"/>
          <w:sz w:val="24"/>
          <w:szCs w:val="24"/>
          <w:lang w:val="en-CA"/>
        </w:rPr>
      </w:pPr>
      <w:r w:rsidRPr="00A63EFB">
        <w:rPr>
          <w:rFonts w:ascii="Calibri" w:hAnsi="Calibri" w:cs="Calibri"/>
          <w:sz w:val="24"/>
          <w:szCs w:val="24"/>
          <w:lang w:val="en-CA"/>
        </w:rPr>
        <w:t>Post-Secondary education (list at least 3 places you can train)</w:t>
      </w:r>
    </w:p>
    <w:p w:rsidR="00B72B93" w:rsidRPr="00A63EFB" w:rsidRDefault="00B72B93" w:rsidP="00760A70">
      <w:pPr>
        <w:tabs>
          <w:tab w:val="num" w:pos="426"/>
        </w:tabs>
        <w:ind w:left="426" w:hanging="426"/>
        <w:rPr>
          <w:rFonts w:ascii="Calibri" w:hAnsi="Calibri" w:cs="Calibri"/>
          <w:sz w:val="24"/>
          <w:szCs w:val="24"/>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hyperlink r:id="rId9" w:history="1">
        <w:r w:rsidRPr="00A63EFB">
          <w:rPr>
            <w:rStyle w:val="Hyperlink"/>
            <w:rFonts w:ascii="Calibri" w:hAnsi="Calibri" w:cs="Calibri"/>
          </w:rPr>
          <w:t>www.ouac.on.ca</w:t>
        </w:r>
      </w:hyperlink>
      <w:r w:rsidRPr="00A63EFB">
        <w:rPr>
          <w:rFonts w:ascii="Calibri" w:hAnsi="Calibri" w:cs="Calibri"/>
        </w:rPr>
        <w:t xml:space="preserve"> or </w:t>
      </w:r>
      <w:hyperlink r:id="rId10" w:history="1">
        <w:r w:rsidRPr="00A63EFB">
          <w:rPr>
            <w:rStyle w:val="Hyperlink"/>
            <w:rFonts w:ascii="Calibri" w:hAnsi="Calibri" w:cs="Calibri"/>
          </w:rPr>
          <w:t>www.ocas.on.ca</w:t>
        </w:r>
      </w:hyperlink>
      <w:r w:rsidRPr="00A63EFB">
        <w:rPr>
          <w:rFonts w:ascii="Calibri" w:hAnsi="Calibri" w:cs="Calibri"/>
        </w:rPr>
        <w:t xml:space="preserve"> or use the Career Cruising link to Education</w:t>
      </w:r>
    </w:p>
    <w:p w:rsidR="00B72B93" w:rsidRPr="00A63EFB" w:rsidRDefault="00B72B93" w:rsidP="00760A70">
      <w:pPr>
        <w:numPr>
          <w:ilvl w:val="1"/>
          <w:numId w:val="2"/>
        </w:numPr>
        <w:rPr>
          <w:rFonts w:ascii="Calibri" w:hAnsi="Calibri" w:cs="Calibri"/>
          <w:sz w:val="24"/>
          <w:szCs w:val="24"/>
          <w:lang w:val="en-CA"/>
        </w:rPr>
      </w:pPr>
      <w:r w:rsidRPr="00A63EFB">
        <w:rPr>
          <w:rFonts w:ascii="Calibri" w:hAnsi="Calibri" w:cs="Calibri"/>
          <w:sz w:val="24"/>
          <w:szCs w:val="24"/>
          <w:lang w:val="en-CA"/>
        </w:rPr>
        <w:t>Details about one post-secondary education facility such as length, first-year courses, etc.</w:t>
      </w:r>
    </w:p>
    <w:p w:rsidR="00B72B93" w:rsidRPr="00A63EFB" w:rsidRDefault="00B72B93" w:rsidP="00760A70">
      <w:pPr>
        <w:numPr>
          <w:ilvl w:val="0"/>
          <w:numId w:val="2"/>
        </w:numPr>
        <w:tabs>
          <w:tab w:val="clear" w:pos="720"/>
          <w:tab w:val="num" w:pos="426"/>
        </w:tabs>
        <w:ind w:left="426" w:hanging="426"/>
        <w:rPr>
          <w:rFonts w:ascii="Calibri" w:hAnsi="Calibri" w:cs="Calibri"/>
          <w:b/>
          <w:bCs/>
          <w:sz w:val="24"/>
          <w:szCs w:val="24"/>
          <w:lang w:val="en-CA"/>
        </w:rPr>
      </w:pPr>
      <w:r w:rsidRPr="00A63EFB">
        <w:rPr>
          <w:rFonts w:ascii="Calibri" w:hAnsi="Calibri" w:cs="Calibri"/>
          <w:b/>
          <w:bCs/>
          <w:sz w:val="24"/>
          <w:szCs w:val="24"/>
          <w:lang w:val="en-CA"/>
        </w:rPr>
        <w:t>Career Path</w:t>
      </w:r>
    </w:p>
    <w:p w:rsidR="00B72B93" w:rsidRPr="00A63EFB" w:rsidRDefault="00B72B93" w:rsidP="00760A70">
      <w:pPr>
        <w:numPr>
          <w:ilvl w:val="0"/>
          <w:numId w:val="2"/>
        </w:numPr>
        <w:tabs>
          <w:tab w:val="clear" w:pos="720"/>
          <w:tab w:val="num" w:pos="426"/>
        </w:tabs>
        <w:ind w:left="426" w:hanging="426"/>
        <w:rPr>
          <w:rFonts w:ascii="Calibri" w:hAnsi="Calibri" w:cs="Calibri"/>
          <w:b/>
          <w:bCs/>
          <w:sz w:val="24"/>
          <w:szCs w:val="24"/>
          <w:lang w:val="en-CA"/>
        </w:rPr>
      </w:pPr>
      <w:r w:rsidRPr="00A63EFB">
        <w:rPr>
          <w:rFonts w:ascii="Calibri" w:hAnsi="Calibri" w:cs="Calibri"/>
          <w:b/>
          <w:bCs/>
          <w:sz w:val="24"/>
          <w:szCs w:val="24"/>
          <w:lang w:val="en-CA"/>
        </w:rPr>
        <w:t>Related Jobs</w:t>
      </w:r>
    </w:p>
    <w:p w:rsidR="00B72B93" w:rsidRPr="00A63EFB" w:rsidRDefault="00B72B93" w:rsidP="00760A70">
      <w:pPr>
        <w:numPr>
          <w:ilvl w:val="0"/>
          <w:numId w:val="2"/>
        </w:numPr>
        <w:tabs>
          <w:tab w:val="clear" w:pos="720"/>
          <w:tab w:val="num" w:pos="426"/>
        </w:tabs>
        <w:ind w:left="426" w:hanging="426"/>
        <w:rPr>
          <w:rFonts w:ascii="Calibri" w:hAnsi="Calibri" w:cs="Calibri"/>
          <w:b/>
          <w:bCs/>
          <w:sz w:val="24"/>
          <w:szCs w:val="24"/>
          <w:lang w:val="en-CA"/>
        </w:rPr>
      </w:pPr>
      <w:r w:rsidRPr="00A63EFB">
        <w:rPr>
          <w:rFonts w:ascii="Calibri" w:hAnsi="Calibri" w:cs="Calibri"/>
          <w:b/>
          <w:bCs/>
          <w:sz w:val="24"/>
          <w:szCs w:val="24"/>
          <w:lang w:val="en-CA"/>
        </w:rPr>
        <w:t>A</w:t>
      </w:r>
      <w:r>
        <w:rPr>
          <w:rFonts w:ascii="Calibri" w:hAnsi="Calibri" w:cs="Calibri"/>
          <w:b/>
          <w:bCs/>
          <w:sz w:val="24"/>
          <w:szCs w:val="24"/>
          <w:lang w:val="en-CA"/>
        </w:rPr>
        <w:t>n a</w:t>
      </w:r>
      <w:r w:rsidRPr="00A63EFB">
        <w:rPr>
          <w:rFonts w:ascii="Calibri" w:hAnsi="Calibri" w:cs="Calibri"/>
          <w:b/>
          <w:bCs/>
          <w:sz w:val="24"/>
          <w:szCs w:val="24"/>
          <w:lang w:val="en-CA"/>
        </w:rPr>
        <w:t xml:space="preserve">ctual job listing </w:t>
      </w:r>
      <w:r>
        <w:rPr>
          <w:rFonts w:ascii="Calibri" w:hAnsi="Calibri" w:cs="Calibri"/>
          <w:b/>
          <w:bCs/>
          <w:sz w:val="24"/>
          <w:szCs w:val="24"/>
          <w:lang w:val="en-CA"/>
        </w:rPr>
        <w:t>the following details:</w:t>
      </w:r>
    </w:p>
    <w:p w:rsidR="00B72B93" w:rsidRPr="00A63EFB" w:rsidRDefault="00B72B93" w:rsidP="00760A70">
      <w:pPr>
        <w:numPr>
          <w:ilvl w:val="1"/>
          <w:numId w:val="2"/>
        </w:numPr>
        <w:tabs>
          <w:tab w:val="num" w:pos="852"/>
        </w:tabs>
        <w:ind w:left="852" w:hanging="426"/>
        <w:rPr>
          <w:rFonts w:ascii="Calibri" w:hAnsi="Calibri" w:cs="Calibri"/>
          <w:sz w:val="24"/>
          <w:szCs w:val="24"/>
        </w:rPr>
      </w:pPr>
      <w:r w:rsidRPr="00A63EFB">
        <w:rPr>
          <w:rFonts w:ascii="Calibri" w:hAnsi="Calibri" w:cs="Calibri"/>
          <w:sz w:val="24"/>
          <w:szCs w:val="24"/>
        </w:rPr>
        <w:t xml:space="preserve">What the employer is looking for in “soft skills”.  </w:t>
      </w:r>
    </w:p>
    <w:p w:rsidR="00B72B93" w:rsidRPr="00A63EFB" w:rsidRDefault="00B72B93" w:rsidP="00760A70">
      <w:pPr>
        <w:numPr>
          <w:ilvl w:val="1"/>
          <w:numId w:val="2"/>
        </w:numPr>
        <w:tabs>
          <w:tab w:val="num" w:pos="852"/>
        </w:tabs>
        <w:ind w:left="852" w:hanging="426"/>
        <w:rPr>
          <w:rFonts w:ascii="Calibri" w:hAnsi="Calibri" w:cs="Calibri"/>
          <w:sz w:val="24"/>
          <w:szCs w:val="24"/>
        </w:rPr>
      </w:pPr>
      <w:r w:rsidRPr="00A63EFB">
        <w:rPr>
          <w:rFonts w:ascii="Calibri" w:hAnsi="Calibri" w:cs="Calibri"/>
          <w:sz w:val="24"/>
          <w:szCs w:val="24"/>
        </w:rPr>
        <w:t>What the employer is looking for in “hard skills”.</w:t>
      </w:r>
    </w:p>
    <w:p w:rsidR="00B72B93" w:rsidRPr="00A63EFB" w:rsidRDefault="00B72B93" w:rsidP="00760A70">
      <w:pPr>
        <w:numPr>
          <w:ilvl w:val="1"/>
          <w:numId w:val="2"/>
        </w:numPr>
        <w:tabs>
          <w:tab w:val="num" w:pos="852"/>
        </w:tabs>
        <w:ind w:left="852" w:hanging="426"/>
        <w:rPr>
          <w:rFonts w:ascii="Calibri" w:hAnsi="Calibri" w:cs="Calibri"/>
          <w:sz w:val="24"/>
          <w:szCs w:val="24"/>
        </w:rPr>
      </w:pPr>
      <w:r w:rsidRPr="00A63EFB">
        <w:rPr>
          <w:rFonts w:ascii="Calibri" w:hAnsi="Calibri" w:cs="Calibri"/>
          <w:sz w:val="24"/>
          <w:szCs w:val="24"/>
          <w:lang w:val="en-CA"/>
        </w:rPr>
        <w:t>Salary and other benefits.</w:t>
      </w:r>
    </w:p>
    <w:p w:rsidR="00B72B93" w:rsidRPr="00A63EFB" w:rsidRDefault="00B72B93" w:rsidP="00760A70">
      <w:pPr>
        <w:numPr>
          <w:ilvl w:val="1"/>
          <w:numId w:val="2"/>
        </w:numPr>
        <w:tabs>
          <w:tab w:val="num" w:pos="852"/>
        </w:tabs>
        <w:ind w:left="852" w:hanging="426"/>
        <w:rPr>
          <w:rFonts w:ascii="Calibri" w:hAnsi="Calibri" w:cs="Calibri"/>
          <w:sz w:val="24"/>
          <w:szCs w:val="24"/>
        </w:rPr>
      </w:pPr>
      <w:r w:rsidRPr="00A63EFB">
        <w:rPr>
          <w:rFonts w:ascii="Calibri" w:hAnsi="Calibri" w:cs="Calibri"/>
          <w:sz w:val="24"/>
          <w:szCs w:val="24"/>
          <w:lang w:val="en-CA"/>
        </w:rPr>
        <w:t xml:space="preserve">Responsibilities.  </w:t>
      </w:r>
    </w:p>
    <w:p w:rsidR="00B72B93" w:rsidRPr="00A63EFB" w:rsidRDefault="00B72B93" w:rsidP="00760A70">
      <w:pPr>
        <w:numPr>
          <w:ilvl w:val="0"/>
          <w:numId w:val="2"/>
        </w:numPr>
        <w:tabs>
          <w:tab w:val="clear" w:pos="720"/>
          <w:tab w:val="num" w:pos="426"/>
        </w:tabs>
        <w:ind w:left="426" w:hanging="426"/>
        <w:rPr>
          <w:rFonts w:ascii="Calibri" w:hAnsi="Calibri" w:cs="Calibri"/>
          <w:sz w:val="22"/>
          <w:szCs w:val="22"/>
          <w:lang w:val="en-CA"/>
        </w:rPr>
      </w:pPr>
      <w:r w:rsidRPr="00A63EFB">
        <w:rPr>
          <w:rFonts w:ascii="Calibri" w:hAnsi="Calibri" w:cs="Calibri"/>
          <w:b/>
          <w:bCs/>
          <w:sz w:val="24"/>
          <w:szCs w:val="24"/>
          <w:lang w:val="en-CA"/>
        </w:rPr>
        <w:t>Provide a complete and properly formatted Works Cited page</w:t>
      </w:r>
    </w:p>
    <w:p w:rsidR="00B72B93" w:rsidRPr="00A63EFB" w:rsidRDefault="00B72B93" w:rsidP="00760A70">
      <w:pPr>
        <w:tabs>
          <w:tab w:val="num" w:pos="426"/>
        </w:tabs>
        <w:rPr>
          <w:rFonts w:ascii="Calibri" w:hAnsi="Calibri" w:cs="Calibri"/>
          <w:sz w:val="24"/>
          <w:szCs w:val="24"/>
          <w:lang w:val="en-CA"/>
        </w:rPr>
      </w:pPr>
      <w:r>
        <w:rPr>
          <w:rFonts w:ascii="Calibri" w:hAnsi="Calibri" w:cs="Calibri"/>
          <w:sz w:val="24"/>
          <w:szCs w:val="24"/>
          <w:lang w:val="en-CA"/>
        </w:rPr>
        <w:t>Y</w:t>
      </w:r>
      <w:r w:rsidRPr="00A63EFB">
        <w:rPr>
          <w:rFonts w:ascii="Calibri" w:hAnsi="Calibri" w:cs="Calibri"/>
          <w:sz w:val="24"/>
          <w:szCs w:val="24"/>
          <w:lang w:val="en-CA"/>
        </w:rPr>
        <w:t>ou must:</w:t>
      </w:r>
    </w:p>
    <w:p w:rsidR="00B72B93" w:rsidRPr="00A63EFB" w:rsidRDefault="00B72B93" w:rsidP="00760A70">
      <w:pPr>
        <w:numPr>
          <w:ilvl w:val="0"/>
          <w:numId w:val="6"/>
        </w:numPr>
        <w:tabs>
          <w:tab w:val="left" w:pos="2268"/>
        </w:tabs>
        <w:ind w:left="1440" w:firstLine="0"/>
        <w:rPr>
          <w:rFonts w:ascii="Calibri" w:hAnsi="Calibri" w:cs="Calibri"/>
          <w:sz w:val="24"/>
          <w:szCs w:val="24"/>
          <w:lang w:val="en-CA"/>
        </w:rPr>
      </w:pPr>
      <w:r w:rsidRPr="00A63EFB">
        <w:rPr>
          <w:rFonts w:ascii="Calibri" w:hAnsi="Calibri" w:cs="Calibri"/>
          <w:sz w:val="24"/>
          <w:szCs w:val="24"/>
          <w:lang w:val="en-CA"/>
        </w:rPr>
        <w:t xml:space="preserve">Use appropriate </w:t>
      </w:r>
      <w:r>
        <w:rPr>
          <w:rFonts w:ascii="Calibri" w:hAnsi="Calibri" w:cs="Calibri"/>
          <w:sz w:val="24"/>
          <w:szCs w:val="24"/>
          <w:lang w:val="en-CA"/>
        </w:rPr>
        <w:t>poster layout</w:t>
      </w:r>
      <w:r w:rsidRPr="00A63EFB">
        <w:rPr>
          <w:rFonts w:ascii="Calibri" w:hAnsi="Calibri" w:cs="Calibri"/>
          <w:sz w:val="24"/>
          <w:szCs w:val="24"/>
          <w:lang w:val="en-CA"/>
        </w:rPr>
        <w:t xml:space="preserve"> </w:t>
      </w:r>
    </w:p>
    <w:p w:rsidR="00B72B93" w:rsidRPr="00A63EFB" w:rsidRDefault="00B72B93" w:rsidP="00760A70">
      <w:pPr>
        <w:numPr>
          <w:ilvl w:val="0"/>
          <w:numId w:val="6"/>
        </w:numPr>
        <w:tabs>
          <w:tab w:val="left" w:pos="2268"/>
        </w:tabs>
        <w:ind w:left="1440" w:firstLine="0"/>
        <w:rPr>
          <w:rFonts w:ascii="Calibri" w:hAnsi="Calibri" w:cs="Calibri"/>
          <w:sz w:val="24"/>
          <w:szCs w:val="24"/>
          <w:lang w:val="en-CA"/>
        </w:rPr>
      </w:pPr>
      <w:r>
        <w:rPr>
          <w:rFonts w:ascii="Calibri" w:hAnsi="Calibri" w:cs="Calibri"/>
          <w:sz w:val="24"/>
          <w:szCs w:val="24"/>
          <w:lang w:val="en-CA"/>
        </w:rPr>
        <w:t>Include clear subtitles identifying each section</w:t>
      </w:r>
    </w:p>
    <w:p w:rsidR="00B72B93" w:rsidRPr="00A63EFB" w:rsidRDefault="00B72B93" w:rsidP="00760A70">
      <w:pPr>
        <w:numPr>
          <w:ilvl w:val="0"/>
          <w:numId w:val="6"/>
        </w:numPr>
        <w:tabs>
          <w:tab w:val="left" w:pos="2268"/>
        </w:tabs>
        <w:ind w:left="1440" w:firstLine="0"/>
        <w:rPr>
          <w:rFonts w:ascii="Calibri" w:hAnsi="Calibri" w:cs="Calibri"/>
          <w:sz w:val="24"/>
          <w:szCs w:val="24"/>
          <w:lang w:val="en-CA"/>
        </w:rPr>
      </w:pPr>
      <w:r w:rsidRPr="00A63EFB">
        <w:rPr>
          <w:rFonts w:ascii="Calibri" w:hAnsi="Calibri" w:cs="Calibri"/>
          <w:sz w:val="24"/>
          <w:szCs w:val="24"/>
          <w:lang w:val="en-CA"/>
        </w:rPr>
        <w:t>Insert at least three pictures</w:t>
      </w:r>
    </w:p>
    <w:p w:rsidR="00B72B93" w:rsidRDefault="00B72B93" w:rsidP="00760A70">
      <w:pPr>
        <w:numPr>
          <w:ilvl w:val="0"/>
          <w:numId w:val="6"/>
        </w:numPr>
        <w:tabs>
          <w:tab w:val="left" w:pos="2268"/>
        </w:tabs>
        <w:ind w:left="1440" w:firstLine="0"/>
        <w:rPr>
          <w:rFonts w:ascii="Calibri" w:hAnsi="Calibri" w:cs="Calibri"/>
          <w:sz w:val="24"/>
          <w:szCs w:val="24"/>
          <w:lang w:val="en-CA"/>
        </w:rPr>
      </w:pPr>
      <w:r>
        <w:rPr>
          <w:rFonts w:ascii="Calibri" w:hAnsi="Calibri" w:cs="Calibri"/>
          <w:sz w:val="24"/>
          <w:szCs w:val="24"/>
          <w:lang w:val="en-CA"/>
        </w:rPr>
        <w:t>Use appropriate size fonts, colours, titles, etc.</w:t>
      </w:r>
    </w:p>
    <w:p w:rsidR="00B72B93" w:rsidRDefault="00B72B93" w:rsidP="00760A70">
      <w:pPr>
        <w:numPr>
          <w:ilvl w:val="0"/>
          <w:numId w:val="6"/>
        </w:numPr>
        <w:tabs>
          <w:tab w:val="left" w:pos="2268"/>
        </w:tabs>
        <w:ind w:left="1440" w:firstLine="0"/>
        <w:rPr>
          <w:rFonts w:ascii="Calibri" w:hAnsi="Calibri" w:cs="Calibri"/>
          <w:sz w:val="24"/>
          <w:szCs w:val="24"/>
          <w:lang w:val="en-CA"/>
        </w:rPr>
      </w:pPr>
      <w:r>
        <w:rPr>
          <w:rFonts w:ascii="Calibri" w:hAnsi="Calibri" w:cs="Calibri"/>
          <w:sz w:val="24"/>
          <w:szCs w:val="24"/>
          <w:lang w:val="en-CA"/>
        </w:rPr>
        <w:t xml:space="preserve">All information is to be typed </w:t>
      </w:r>
    </w:p>
    <w:p w:rsidR="00B72B93" w:rsidRPr="00A63EFB" w:rsidRDefault="00B72B93" w:rsidP="00760A70">
      <w:pPr>
        <w:tabs>
          <w:tab w:val="left" w:pos="2268"/>
        </w:tabs>
        <w:rPr>
          <w:rFonts w:ascii="Calibri" w:hAnsi="Calibri" w:cs="Calibri"/>
          <w:sz w:val="24"/>
          <w:szCs w:val="24"/>
          <w:lang w:val="en-CA"/>
        </w:rPr>
      </w:pPr>
      <w:r w:rsidRPr="00A63EFB">
        <w:rPr>
          <w:rFonts w:ascii="Calibri" w:hAnsi="Calibri" w:cs="Calibri"/>
          <w:sz w:val="24"/>
          <w:szCs w:val="24"/>
          <w:lang w:val="en-CA"/>
        </w:rPr>
        <w:t>You may:</w:t>
      </w:r>
    </w:p>
    <w:p w:rsidR="00B72B93" w:rsidRPr="00A63EFB" w:rsidRDefault="00B72B93" w:rsidP="00760A70">
      <w:pPr>
        <w:numPr>
          <w:ilvl w:val="0"/>
          <w:numId w:val="4"/>
        </w:numPr>
        <w:tabs>
          <w:tab w:val="left" w:pos="2268"/>
        </w:tabs>
        <w:ind w:left="1440" w:firstLine="0"/>
        <w:rPr>
          <w:rFonts w:ascii="Calibri" w:hAnsi="Calibri" w:cs="Calibri"/>
          <w:sz w:val="24"/>
          <w:szCs w:val="24"/>
          <w:lang w:val="en-CA"/>
        </w:rPr>
      </w:pPr>
      <w:r w:rsidRPr="00A63EFB">
        <w:rPr>
          <w:rFonts w:ascii="Calibri" w:hAnsi="Calibri" w:cs="Calibri"/>
          <w:sz w:val="24"/>
          <w:szCs w:val="24"/>
          <w:lang w:val="en-CA"/>
        </w:rPr>
        <w:t>I</w:t>
      </w:r>
      <w:r>
        <w:rPr>
          <w:rFonts w:ascii="Calibri" w:hAnsi="Calibri" w:cs="Calibri"/>
          <w:sz w:val="24"/>
          <w:szCs w:val="24"/>
          <w:lang w:val="en-CA"/>
        </w:rPr>
        <w:t>nclude</w:t>
      </w:r>
      <w:r w:rsidRPr="00A63EFB">
        <w:rPr>
          <w:rFonts w:ascii="Calibri" w:hAnsi="Calibri" w:cs="Calibri"/>
          <w:sz w:val="24"/>
          <w:szCs w:val="24"/>
          <w:lang w:val="en-CA"/>
        </w:rPr>
        <w:t xml:space="preserve"> more pictures</w:t>
      </w:r>
    </w:p>
    <w:p w:rsidR="00B72B93" w:rsidRDefault="00B72B93" w:rsidP="00760A70">
      <w:pPr>
        <w:numPr>
          <w:ilvl w:val="0"/>
          <w:numId w:val="4"/>
        </w:numPr>
        <w:tabs>
          <w:tab w:val="left" w:pos="2268"/>
        </w:tabs>
        <w:ind w:left="1440" w:firstLine="0"/>
        <w:rPr>
          <w:rFonts w:ascii="Calibri" w:hAnsi="Calibri" w:cs="Calibri"/>
          <w:sz w:val="24"/>
          <w:szCs w:val="24"/>
          <w:lang w:val="en-CA"/>
        </w:rPr>
      </w:pPr>
      <w:r w:rsidRPr="00A63EFB">
        <w:rPr>
          <w:rFonts w:ascii="Calibri" w:hAnsi="Calibri" w:cs="Calibri"/>
          <w:sz w:val="24"/>
          <w:szCs w:val="24"/>
          <w:lang w:val="en-CA"/>
        </w:rPr>
        <w:t>Use a chart or table to present research</w:t>
      </w:r>
    </w:p>
    <w:p w:rsidR="00B72B93" w:rsidRPr="00A63EFB" w:rsidRDefault="00B72B93">
      <w:pPr>
        <w:rPr>
          <w:rFonts w:ascii="Calibri" w:hAnsi="Calibri" w:cs="Calibri"/>
          <w:sz w:val="24"/>
          <w:szCs w:val="24"/>
          <w:lang w:val="en-CA"/>
        </w:rPr>
      </w:pPr>
    </w:p>
    <w:p w:rsidR="00B72B93" w:rsidRPr="00A63EFB" w:rsidRDefault="00B72B93">
      <w:pPr>
        <w:rPr>
          <w:rFonts w:ascii="Calibri" w:hAnsi="Calibri" w:cs="Calibri"/>
          <w:sz w:val="24"/>
          <w:szCs w:val="24"/>
          <w:lang w:val="en-CA"/>
        </w:rPr>
      </w:pPr>
      <w:r w:rsidRPr="00A63EFB">
        <w:rPr>
          <w:rFonts w:ascii="Calibri" w:hAnsi="Calibri" w:cs="Calibri"/>
          <w:sz w:val="24"/>
          <w:szCs w:val="24"/>
          <w:lang w:val="en-CA"/>
        </w:rPr>
        <w:t xml:space="preserve">The </w:t>
      </w:r>
      <w:proofErr w:type="gramStart"/>
      <w:r>
        <w:rPr>
          <w:rFonts w:ascii="Calibri" w:hAnsi="Calibri" w:cs="Calibri"/>
          <w:b/>
          <w:bCs/>
          <w:sz w:val="24"/>
          <w:szCs w:val="24"/>
          <w:u w:val="single"/>
          <w:lang w:val="en-CA"/>
        </w:rPr>
        <w:t xml:space="preserve">content  </w:t>
      </w:r>
      <w:r w:rsidRPr="00A63EFB">
        <w:rPr>
          <w:rFonts w:ascii="Calibri" w:hAnsi="Calibri" w:cs="Calibri"/>
          <w:sz w:val="24"/>
          <w:szCs w:val="24"/>
          <w:lang w:val="en-CA"/>
        </w:rPr>
        <w:t>will</w:t>
      </w:r>
      <w:proofErr w:type="gramEnd"/>
      <w:r w:rsidRPr="00A63EFB">
        <w:rPr>
          <w:rFonts w:ascii="Calibri" w:hAnsi="Calibri" w:cs="Calibri"/>
          <w:sz w:val="24"/>
          <w:szCs w:val="24"/>
          <w:lang w:val="en-CA"/>
        </w:rPr>
        <w:t xml:space="preserve"> be evaluated. </w:t>
      </w:r>
      <w:r>
        <w:rPr>
          <w:rFonts w:ascii="Calibri" w:hAnsi="Calibri" w:cs="Calibri"/>
          <w:sz w:val="24"/>
          <w:szCs w:val="24"/>
          <w:lang w:val="en-CA"/>
        </w:rPr>
        <w:t xml:space="preserve">Do not copy &amp; paste info; </w:t>
      </w:r>
      <w:r w:rsidRPr="00A63EFB">
        <w:rPr>
          <w:rFonts w:ascii="Calibri" w:hAnsi="Calibri" w:cs="Calibri"/>
          <w:sz w:val="24"/>
          <w:szCs w:val="24"/>
          <w:lang w:val="en-CA"/>
        </w:rPr>
        <w:t xml:space="preserve">must be in </w:t>
      </w:r>
      <w:r w:rsidRPr="00A63EFB">
        <w:rPr>
          <w:rFonts w:ascii="Calibri" w:hAnsi="Calibri" w:cs="Calibri"/>
          <w:b/>
          <w:bCs/>
          <w:sz w:val="24"/>
          <w:szCs w:val="24"/>
          <w:lang w:val="en-CA"/>
        </w:rPr>
        <w:t>your own voice</w:t>
      </w:r>
      <w:r w:rsidRPr="00A63EFB">
        <w:rPr>
          <w:rFonts w:ascii="Calibri" w:hAnsi="Calibri" w:cs="Calibri"/>
          <w:sz w:val="24"/>
          <w:szCs w:val="24"/>
          <w:lang w:val="en-CA"/>
        </w:rPr>
        <w:t xml:space="preserve">! </w:t>
      </w:r>
    </w:p>
    <w:p w:rsidR="00B72B93" w:rsidRPr="00A63EFB" w:rsidRDefault="00B72B93">
      <w:pPr>
        <w:rPr>
          <w:rFonts w:ascii="Calibri" w:hAnsi="Calibri" w:cs="Calibri"/>
          <w:sz w:val="24"/>
          <w:szCs w:val="24"/>
        </w:rPr>
      </w:pPr>
    </w:p>
    <w:p w:rsidR="00B72B93" w:rsidRPr="00760A70" w:rsidRDefault="00B72B93" w:rsidP="00760A70">
      <w:pPr>
        <w:pBdr>
          <w:top w:val="single" w:sz="4" w:space="1" w:color="auto" w:shadow="1"/>
          <w:left w:val="single" w:sz="4" w:space="4" w:color="auto" w:shadow="1"/>
          <w:bottom w:val="single" w:sz="4" w:space="1" w:color="auto" w:shadow="1"/>
          <w:right w:val="single" w:sz="4" w:space="4" w:color="auto" w:shadow="1"/>
        </w:pBdr>
        <w:jc w:val="center"/>
        <w:rPr>
          <w:rFonts w:ascii="Calibri" w:hAnsi="Calibri" w:cs="Calibri"/>
          <w:b/>
          <w:bCs/>
          <w:sz w:val="32"/>
          <w:szCs w:val="32"/>
        </w:rPr>
      </w:pPr>
      <w:r w:rsidRPr="00760A70">
        <w:rPr>
          <w:rFonts w:ascii="Calibri" w:hAnsi="Calibri" w:cs="Calibri"/>
          <w:b/>
          <w:bCs/>
          <w:sz w:val="32"/>
          <w:szCs w:val="32"/>
        </w:rPr>
        <w:t xml:space="preserve">DUE: Fair will take place on Wednesday, July </w:t>
      </w:r>
      <w:r w:rsidR="00B32C09">
        <w:rPr>
          <w:rFonts w:ascii="Calibri" w:hAnsi="Calibri" w:cs="Calibri"/>
          <w:b/>
          <w:bCs/>
          <w:sz w:val="32"/>
          <w:szCs w:val="32"/>
        </w:rPr>
        <w:t>11</w:t>
      </w:r>
      <w:r w:rsidRPr="00760A70">
        <w:rPr>
          <w:rFonts w:ascii="Calibri" w:hAnsi="Calibri" w:cs="Calibri"/>
          <w:b/>
          <w:bCs/>
          <w:sz w:val="32"/>
          <w:szCs w:val="32"/>
          <w:vertAlign w:val="superscript"/>
        </w:rPr>
        <w:t>th</w:t>
      </w:r>
      <w:r w:rsidR="00B32C09">
        <w:rPr>
          <w:rFonts w:ascii="Calibri" w:hAnsi="Calibri" w:cs="Calibri"/>
          <w:b/>
          <w:bCs/>
          <w:sz w:val="32"/>
          <w:szCs w:val="32"/>
        </w:rPr>
        <w:t>, 2014</w:t>
      </w:r>
    </w:p>
    <w:p w:rsidR="00B72B93" w:rsidRDefault="00B72B93">
      <w:pPr>
        <w:rPr>
          <w:rFonts w:ascii="Calibri" w:hAnsi="Calibri" w:cs="Calibri"/>
          <w:sz w:val="24"/>
          <w:szCs w:val="24"/>
        </w:rPr>
      </w:pPr>
    </w:p>
    <w:p w:rsidR="00B72B93" w:rsidRDefault="00B72B93">
      <w:pPr>
        <w:rPr>
          <w:rFonts w:ascii="Calibri" w:hAnsi="Calibri" w:cs="Calibri"/>
          <w:sz w:val="24"/>
          <w:szCs w:val="24"/>
        </w:rPr>
      </w:pPr>
      <w:r>
        <w:rPr>
          <w:rFonts w:ascii="Calibri" w:hAnsi="Calibri" w:cs="Calibri"/>
          <w:sz w:val="24"/>
          <w:szCs w:val="24"/>
        </w:rPr>
        <w:lastRenderedPageBreak/>
        <w:t>**Please be sure you answer all of the following questions:</w:t>
      </w:r>
    </w:p>
    <w:p w:rsidR="00B72B93" w:rsidRDefault="00B72B93">
      <w:pPr>
        <w:rPr>
          <w:rFonts w:ascii="Calibri" w:hAnsi="Calibri" w:cs="Calibri"/>
          <w:sz w:val="24"/>
          <w:szCs w:val="24"/>
        </w:rPr>
      </w:pPr>
    </w:p>
    <w:p w:rsidR="00B72B93" w:rsidRPr="00760A70" w:rsidRDefault="00B72B93" w:rsidP="00760A70">
      <w:pPr>
        <w:rPr>
          <w:rFonts w:ascii="Calibri" w:hAnsi="Calibri" w:cs="Calibri"/>
          <w:sz w:val="24"/>
          <w:szCs w:val="24"/>
          <w:u w:val="single"/>
        </w:rPr>
      </w:pPr>
      <w:r w:rsidRPr="00760A70">
        <w:rPr>
          <w:rFonts w:ascii="Calibri" w:hAnsi="Calibri" w:cs="Calibri"/>
          <w:sz w:val="24"/>
          <w:szCs w:val="24"/>
          <w:u w:val="single"/>
        </w:rPr>
        <w:t>Stage 1: High School Education</w:t>
      </w:r>
    </w:p>
    <w:p w:rsidR="00B72B93" w:rsidRPr="00760A70" w:rsidRDefault="00B72B93" w:rsidP="00760A70">
      <w:pPr>
        <w:rPr>
          <w:rFonts w:ascii="Calibri" w:hAnsi="Calibri" w:cs="Calibri"/>
          <w:sz w:val="24"/>
          <w:szCs w:val="24"/>
        </w:rPr>
      </w:pPr>
    </w:p>
    <w:p w:rsidR="00B72B93" w:rsidRPr="00760A70" w:rsidRDefault="00B72B93" w:rsidP="00760A70">
      <w:pPr>
        <w:numPr>
          <w:ilvl w:val="0"/>
          <w:numId w:val="20"/>
        </w:numPr>
        <w:suppressAutoHyphens w:val="0"/>
        <w:rPr>
          <w:rFonts w:ascii="Calibri" w:hAnsi="Calibri" w:cs="Calibri"/>
          <w:sz w:val="24"/>
          <w:szCs w:val="24"/>
        </w:rPr>
      </w:pPr>
      <w:r w:rsidRPr="00760A70">
        <w:rPr>
          <w:rFonts w:ascii="Calibri" w:hAnsi="Calibri" w:cs="Calibri"/>
          <w:sz w:val="24"/>
          <w:szCs w:val="24"/>
        </w:rPr>
        <w:t xml:space="preserve">What courses (Use codes) do I </w:t>
      </w:r>
      <w:r w:rsidRPr="00760A70">
        <w:rPr>
          <w:rFonts w:ascii="Calibri" w:hAnsi="Calibri" w:cs="Calibri"/>
          <w:b/>
          <w:bCs/>
          <w:sz w:val="24"/>
          <w:szCs w:val="24"/>
        </w:rPr>
        <w:t>need</w:t>
      </w:r>
      <w:r w:rsidRPr="00760A70">
        <w:rPr>
          <w:rFonts w:ascii="Calibri" w:hAnsi="Calibri" w:cs="Calibri"/>
          <w:sz w:val="24"/>
          <w:szCs w:val="24"/>
        </w:rPr>
        <w:t xml:space="preserve"> to take to get to my </w:t>
      </w:r>
      <w:proofErr w:type="spellStart"/>
      <w:r w:rsidRPr="00760A70">
        <w:rPr>
          <w:rFonts w:ascii="Calibri" w:hAnsi="Calibri" w:cs="Calibri"/>
          <w:sz w:val="24"/>
          <w:szCs w:val="24"/>
        </w:rPr>
        <w:t>post secondary</w:t>
      </w:r>
      <w:proofErr w:type="spellEnd"/>
      <w:r w:rsidRPr="00760A70">
        <w:rPr>
          <w:rFonts w:ascii="Calibri" w:hAnsi="Calibri" w:cs="Calibri"/>
          <w:sz w:val="24"/>
          <w:szCs w:val="24"/>
        </w:rPr>
        <w:t xml:space="preserve"> destination?  (Admission Requirements by the school) </w:t>
      </w:r>
    </w:p>
    <w:p w:rsidR="00B72B93" w:rsidRPr="00760A70" w:rsidRDefault="00B72B93" w:rsidP="00760A70">
      <w:pPr>
        <w:numPr>
          <w:ilvl w:val="0"/>
          <w:numId w:val="20"/>
        </w:numPr>
        <w:suppressAutoHyphens w:val="0"/>
        <w:rPr>
          <w:rFonts w:ascii="Calibri" w:hAnsi="Calibri" w:cs="Calibri"/>
          <w:sz w:val="24"/>
          <w:szCs w:val="24"/>
        </w:rPr>
      </w:pPr>
      <w:r w:rsidRPr="00760A70">
        <w:rPr>
          <w:rFonts w:ascii="Calibri" w:hAnsi="Calibri" w:cs="Calibri"/>
          <w:sz w:val="24"/>
          <w:szCs w:val="24"/>
        </w:rPr>
        <w:t>What high school courses will I take (codes) that will benefit me the most? (suggested courses or related courses)</w:t>
      </w:r>
    </w:p>
    <w:p w:rsidR="00B72B93" w:rsidRPr="00760A70" w:rsidRDefault="00B72B93" w:rsidP="00760A70">
      <w:pPr>
        <w:numPr>
          <w:ilvl w:val="0"/>
          <w:numId w:val="20"/>
        </w:numPr>
        <w:suppressAutoHyphens w:val="0"/>
        <w:rPr>
          <w:rFonts w:ascii="Calibri" w:hAnsi="Calibri" w:cs="Calibri"/>
          <w:sz w:val="24"/>
          <w:szCs w:val="24"/>
        </w:rPr>
      </w:pPr>
      <w:r w:rsidRPr="00760A70">
        <w:rPr>
          <w:rFonts w:ascii="Calibri" w:hAnsi="Calibri" w:cs="Calibri"/>
          <w:sz w:val="24"/>
          <w:szCs w:val="24"/>
        </w:rPr>
        <w:t>Do I have my volunteer hours?  If so, where did I do them? If not, where and when could I do them?</w:t>
      </w:r>
    </w:p>
    <w:p w:rsidR="00B72B93" w:rsidRPr="00760A70" w:rsidRDefault="00B72B93" w:rsidP="00760A70">
      <w:pPr>
        <w:numPr>
          <w:ilvl w:val="0"/>
          <w:numId w:val="20"/>
        </w:numPr>
        <w:suppressAutoHyphens w:val="0"/>
        <w:rPr>
          <w:rFonts w:ascii="Calibri" w:hAnsi="Calibri" w:cs="Calibri"/>
          <w:sz w:val="24"/>
          <w:szCs w:val="24"/>
        </w:rPr>
      </w:pPr>
      <w:r w:rsidRPr="00760A70">
        <w:rPr>
          <w:rFonts w:ascii="Calibri" w:hAnsi="Calibri" w:cs="Calibri"/>
          <w:sz w:val="24"/>
          <w:szCs w:val="24"/>
        </w:rPr>
        <w:t>Make your graduation “Timely”, what year do you plan to graduate?</w:t>
      </w:r>
    </w:p>
    <w:p w:rsidR="00B72B93" w:rsidRPr="00760A70" w:rsidRDefault="00B72B93" w:rsidP="00760A70">
      <w:pPr>
        <w:rPr>
          <w:rFonts w:ascii="Calibri" w:hAnsi="Calibri" w:cs="Calibri"/>
          <w:sz w:val="24"/>
          <w:szCs w:val="24"/>
        </w:rPr>
      </w:pPr>
    </w:p>
    <w:p w:rsidR="00B72B93" w:rsidRPr="00760A70" w:rsidRDefault="00B72B93" w:rsidP="00760A70">
      <w:pPr>
        <w:rPr>
          <w:rFonts w:ascii="Calibri" w:hAnsi="Calibri" w:cs="Calibri"/>
          <w:sz w:val="24"/>
          <w:szCs w:val="24"/>
          <w:u w:val="single"/>
        </w:rPr>
      </w:pPr>
      <w:r w:rsidRPr="00760A70">
        <w:rPr>
          <w:rFonts w:ascii="Calibri" w:hAnsi="Calibri" w:cs="Calibri"/>
          <w:sz w:val="24"/>
          <w:szCs w:val="24"/>
          <w:u w:val="single"/>
        </w:rPr>
        <w:t xml:space="preserve">Stage 2: </w:t>
      </w:r>
      <w:proofErr w:type="spellStart"/>
      <w:r w:rsidRPr="00760A70">
        <w:rPr>
          <w:rFonts w:ascii="Calibri" w:hAnsi="Calibri" w:cs="Calibri"/>
          <w:sz w:val="24"/>
          <w:szCs w:val="24"/>
          <w:u w:val="single"/>
        </w:rPr>
        <w:t>Post Secondary</w:t>
      </w:r>
      <w:proofErr w:type="spellEnd"/>
      <w:r w:rsidRPr="00760A70">
        <w:rPr>
          <w:rFonts w:ascii="Calibri" w:hAnsi="Calibri" w:cs="Calibri"/>
          <w:sz w:val="24"/>
          <w:szCs w:val="24"/>
          <w:u w:val="single"/>
        </w:rPr>
        <w:t xml:space="preserve"> Education</w:t>
      </w:r>
    </w:p>
    <w:p w:rsidR="00B72B93" w:rsidRPr="00760A70" w:rsidRDefault="00B72B93" w:rsidP="00760A70">
      <w:pPr>
        <w:rPr>
          <w:rFonts w:ascii="Calibri" w:hAnsi="Calibri" w:cs="Calibri"/>
          <w:sz w:val="24"/>
          <w:szCs w:val="24"/>
          <w:u w:val="single"/>
        </w:rPr>
      </w:pPr>
    </w:p>
    <w:p w:rsidR="00B72B93" w:rsidRPr="00760A70" w:rsidRDefault="00B72B93" w:rsidP="00760A70">
      <w:pPr>
        <w:numPr>
          <w:ilvl w:val="0"/>
          <w:numId w:val="21"/>
        </w:numPr>
        <w:suppressAutoHyphens w:val="0"/>
        <w:rPr>
          <w:rFonts w:ascii="Calibri" w:hAnsi="Calibri" w:cs="Calibri"/>
          <w:sz w:val="24"/>
          <w:szCs w:val="24"/>
        </w:rPr>
      </w:pPr>
      <w:r w:rsidRPr="00760A70">
        <w:rPr>
          <w:rFonts w:ascii="Calibri" w:hAnsi="Calibri" w:cs="Calibri"/>
          <w:sz w:val="24"/>
          <w:szCs w:val="24"/>
        </w:rPr>
        <w:t>When do I want to attend a Post-Secondary institution (take time off after H.S. or no)?</w:t>
      </w:r>
    </w:p>
    <w:p w:rsidR="00B72B93" w:rsidRPr="00760A70" w:rsidRDefault="00B72B93" w:rsidP="00760A70">
      <w:pPr>
        <w:numPr>
          <w:ilvl w:val="0"/>
          <w:numId w:val="21"/>
        </w:numPr>
        <w:suppressAutoHyphens w:val="0"/>
        <w:rPr>
          <w:rFonts w:ascii="Calibri" w:hAnsi="Calibri" w:cs="Calibri"/>
          <w:sz w:val="24"/>
          <w:szCs w:val="24"/>
        </w:rPr>
      </w:pPr>
      <w:r w:rsidRPr="00760A70">
        <w:rPr>
          <w:rFonts w:ascii="Calibri" w:hAnsi="Calibri" w:cs="Calibri"/>
          <w:sz w:val="24"/>
          <w:szCs w:val="24"/>
        </w:rPr>
        <w:t>The school I’d like to attend (plus 2 backup schools)</w:t>
      </w:r>
    </w:p>
    <w:p w:rsidR="00B72B93" w:rsidRPr="00760A70" w:rsidRDefault="00B72B93" w:rsidP="00760A70">
      <w:pPr>
        <w:numPr>
          <w:ilvl w:val="0"/>
          <w:numId w:val="21"/>
        </w:numPr>
        <w:suppressAutoHyphens w:val="0"/>
        <w:rPr>
          <w:rFonts w:ascii="Calibri" w:hAnsi="Calibri" w:cs="Calibri"/>
          <w:sz w:val="24"/>
          <w:szCs w:val="24"/>
        </w:rPr>
      </w:pPr>
      <w:r w:rsidRPr="00760A70">
        <w:rPr>
          <w:rFonts w:ascii="Calibri" w:hAnsi="Calibri" w:cs="Calibri"/>
          <w:sz w:val="24"/>
          <w:szCs w:val="24"/>
        </w:rPr>
        <w:t>The program I’d like to attend (plus a backup program)</w:t>
      </w:r>
    </w:p>
    <w:p w:rsidR="00B72B93" w:rsidRPr="00760A70" w:rsidRDefault="00B72B93" w:rsidP="00760A70">
      <w:pPr>
        <w:numPr>
          <w:ilvl w:val="0"/>
          <w:numId w:val="21"/>
        </w:numPr>
        <w:suppressAutoHyphens w:val="0"/>
        <w:rPr>
          <w:rFonts w:ascii="Calibri" w:hAnsi="Calibri" w:cs="Calibri"/>
          <w:sz w:val="24"/>
          <w:szCs w:val="24"/>
        </w:rPr>
      </w:pPr>
      <w:r w:rsidRPr="00760A70">
        <w:rPr>
          <w:rFonts w:ascii="Calibri" w:hAnsi="Calibri" w:cs="Calibri"/>
          <w:sz w:val="24"/>
          <w:szCs w:val="24"/>
        </w:rPr>
        <w:t>Would I live at home or on campus?</w:t>
      </w:r>
    </w:p>
    <w:p w:rsidR="00B72B93" w:rsidRPr="00760A70" w:rsidRDefault="00B72B93" w:rsidP="00760A70">
      <w:pPr>
        <w:numPr>
          <w:ilvl w:val="0"/>
          <w:numId w:val="21"/>
        </w:numPr>
        <w:suppressAutoHyphens w:val="0"/>
        <w:rPr>
          <w:rFonts w:ascii="Calibri" w:hAnsi="Calibri" w:cs="Calibri"/>
          <w:sz w:val="24"/>
          <w:szCs w:val="24"/>
        </w:rPr>
      </w:pPr>
      <w:r w:rsidRPr="00760A70">
        <w:rPr>
          <w:rFonts w:ascii="Calibri" w:hAnsi="Calibri" w:cs="Calibri"/>
          <w:sz w:val="24"/>
          <w:szCs w:val="24"/>
        </w:rPr>
        <w:t>How will I pay for school? (Tuition, meal plans, res/rent, books, what is the total estimated cost for 1 year of your program?)</w:t>
      </w:r>
    </w:p>
    <w:p w:rsidR="00B72B93" w:rsidRPr="00760A70" w:rsidRDefault="00B72B93" w:rsidP="00760A70">
      <w:pPr>
        <w:numPr>
          <w:ilvl w:val="0"/>
          <w:numId w:val="21"/>
        </w:numPr>
        <w:suppressAutoHyphens w:val="0"/>
        <w:rPr>
          <w:rFonts w:ascii="Calibri" w:hAnsi="Calibri" w:cs="Calibri"/>
          <w:sz w:val="24"/>
          <w:szCs w:val="24"/>
        </w:rPr>
      </w:pPr>
      <w:r w:rsidRPr="00760A70">
        <w:rPr>
          <w:rFonts w:ascii="Calibri" w:hAnsi="Calibri" w:cs="Calibri"/>
          <w:sz w:val="24"/>
          <w:szCs w:val="24"/>
        </w:rPr>
        <w:t>What clubs, teams, volunteer opportunities or part-time jobs should I take advantage of to develop skills I may need?</w:t>
      </w:r>
    </w:p>
    <w:p w:rsidR="00B72B93" w:rsidRPr="00760A70" w:rsidRDefault="00B72B93" w:rsidP="00760A70">
      <w:pPr>
        <w:rPr>
          <w:rFonts w:ascii="Calibri" w:hAnsi="Calibri" w:cs="Calibri"/>
          <w:sz w:val="24"/>
          <w:szCs w:val="24"/>
        </w:rPr>
      </w:pPr>
    </w:p>
    <w:p w:rsidR="00B72B93" w:rsidRPr="00760A70" w:rsidRDefault="00B72B93" w:rsidP="00760A70">
      <w:pPr>
        <w:rPr>
          <w:rFonts w:ascii="Calibri" w:hAnsi="Calibri" w:cs="Calibri"/>
          <w:sz w:val="24"/>
          <w:szCs w:val="24"/>
          <w:u w:val="single"/>
        </w:rPr>
      </w:pPr>
      <w:r w:rsidRPr="00760A70">
        <w:rPr>
          <w:rFonts w:ascii="Calibri" w:hAnsi="Calibri" w:cs="Calibri"/>
          <w:sz w:val="24"/>
          <w:szCs w:val="24"/>
          <w:u w:val="single"/>
        </w:rPr>
        <w:t>Stage 3: My Career</w:t>
      </w:r>
    </w:p>
    <w:p w:rsidR="00B72B93" w:rsidRPr="00760A70" w:rsidRDefault="00B72B93" w:rsidP="00760A70">
      <w:pPr>
        <w:rPr>
          <w:rFonts w:ascii="Calibri" w:hAnsi="Calibri" w:cs="Calibri"/>
          <w:sz w:val="24"/>
          <w:szCs w:val="24"/>
        </w:rPr>
      </w:pPr>
    </w:p>
    <w:p w:rsidR="00B72B93" w:rsidRPr="00760A70" w:rsidRDefault="00B72B93" w:rsidP="00760A70">
      <w:pPr>
        <w:numPr>
          <w:ilvl w:val="0"/>
          <w:numId w:val="22"/>
        </w:numPr>
        <w:suppressAutoHyphens w:val="0"/>
        <w:rPr>
          <w:rFonts w:ascii="Calibri" w:hAnsi="Calibri" w:cs="Calibri"/>
          <w:sz w:val="24"/>
          <w:szCs w:val="24"/>
        </w:rPr>
      </w:pPr>
      <w:r w:rsidRPr="00760A70">
        <w:rPr>
          <w:rFonts w:ascii="Calibri" w:hAnsi="Calibri" w:cs="Calibri"/>
          <w:sz w:val="24"/>
          <w:szCs w:val="24"/>
        </w:rPr>
        <w:t>What career do I want?</w:t>
      </w:r>
    </w:p>
    <w:p w:rsidR="00B72B93" w:rsidRPr="00760A70" w:rsidRDefault="00B72B93" w:rsidP="00760A70">
      <w:pPr>
        <w:numPr>
          <w:ilvl w:val="0"/>
          <w:numId w:val="22"/>
        </w:numPr>
        <w:suppressAutoHyphens w:val="0"/>
        <w:rPr>
          <w:rFonts w:ascii="Calibri" w:hAnsi="Calibri" w:cs="Calibri"/>
          <w:sz w:val="24"/>
          <w:szCs w:val="24"/>
        </w:rPr>
      </w:pPr>
      <w:r w:rsidRPr="00760A70">
        <w:rPr>
          <w:rFonts w:ascii="Calibri" w:hAnsi="Calibri" w:cs="Calibri"/>
          <w:sz w:val="24"/>
          <w:szCs w:val="24"/>
        </w:rPr>
        <w:t>What is a brief description of the job?</w:t>
      </w:r>
    </w:p>
    <w:p w:rsidR="00B72B93" w:rsidRPr="00760A70" w:rsidRDefault="00B72B93" w:rsidP="00760A70">
      <w:pPr>
        <w:numPr>
          <w:ilvl w:val="0"/>
          <w:numId w:val="22"/>
        </w:numPr>
        <w:suppressAutoHyphens w:val="0"/>
        <w:rPr>
          <w:rFonts w:ascii="Calibri" w:hAnsi="Calibri" w:cs="Calibri"/>
          <w:sz w:val="24"/>
          <w:szCs w:val="24"/>
        </w:rPr>
      </w:pPr>
      <w:r w:rsidRPr="00760A70">
        <w:rPr>
          <w:rFonts w:ascii="Calibri" w:hAnsi="Calibri" w:cs="Calibri"/>
          <w:sz w:val="24"/>
          <w:szCs w:val="24"/>
        </w:rPr>
        <w:t>What is the Salary/Pay?</w:t>
      </w:r>
    </w:p>
    <w:p w:rsidR="00B72B93" w:rsidRPr="00760A70" w:rsidRDefault="00B72B93" w:rsidP="00760A70">
      <w:pPr>
        <w:numPr>
          <w:ilvl w:val="0"/>
          <w:numId w:val="22"/>
        </w:numPr>
        <w:suppressAutoHyphens w:val="0"/>
        <w:rPr>
          <w:rFonts w:ascii="Calibri" w:hAnsi="Calibri" w:cs="Calibri"/>
          <w:sz w:val="24"/>
          <w:szCs w:val="24"/>
        </w:rPr>
      </w:pPr>
      <w:r w:rsidRPr="00760A70">
        <w:rPr>
          <w:rFonts w:ascii="Calibri" w:hAnsi="Calibri" w:cs="Calibri"/>
          <w:sz w:val="24"/>
          <w:szCs w:val="24"/>
        </w:rPr>
        <w:t>Tell me a job path you can take within that career (career cruising required for this)</w:t>
      </w:r>
    </w:p>
    <w:p w:rsidR="00B72B93" w:rsidRDefault="00B72B93" w:rsidP="00760A70">
      <w:pPr>
        <w:numPr>
          <w:ilvl w:val="0"/>
          <w:numId w:val="22"/>
        </w:numPr>
        <w:suppressAutoHyphens w:val="0"/>
        <w:rPr>
          <w:rFonts w:ascii="Calibri" w:hAnsi="Calibri" w:cs="Calibri"/>
          <w:sz w:val="24"/>
          <w:szCs w:val="24"/>
        </w:rPr>
      </w:pPr>
      <w:r w:rsidRPr="00760A70">
        <w:rPr>
          <w:rFonts w:ascii="Calibri" w:hAnsi="Calibri" w:cs="Calibri"/>
          <w:sz w:val="24"/>
          <w:szCs w:val="24"/>
        </w:rPr>
        <w:t>A weakness you’ll need to be cautious of that may affect you in this career and something you can do to diminish it.</w:t>
      </w:r>
    </w:p>
    <w:p w:rsidR="00B72B93" w:rsidRPr="00760A70" w:rsidRDefault="00B72B93" w:rsidP="00760A70">
      <w:pPr>
        <w:numPr>
          <w:ilvl w:val="0"/>
          <w:numId w:val="22"/>
        </w:numPr>
        <w:suppressAutoHyphens w:val="0"/>
        <w:rPr>
          <w:rFonts w:ascii="Calibri" w:hAnsi="Calibri" w:cs="Calibri"/>
          <w:sz w:val="24"/>
          <w:szCs w:val="24"/>
        </w:rPr>
      </w:pPr>
      <w:r>
        <w:rPr>
          <w:rFonts w:ascii="Calibri" w:hAnsi="Calibri" w:cs="Calibri"/>
          <w:sz w:val="24"/>
          <w:szCs w:val="24"/>
        </w:rPr>
        <w:t>W</w:t>
      </w:r>
      <w:r w:rsidRPr="00760A70">
        <w:rPr>
          <w:rFonts w:ascii="Calibri" w:hAnsi="Calibri" w:cs="Calibri"/>
          <w:sz w:val="24"/>
          <w:szCs w:val="24"/>
        </w:rPr>
        <w:t>hat skills, traits, multiple intelligences and/or strengths you currently have that will help you succeed in that career.</w:t>
      </w:r>
    </w:p>
    <w:p w:rsidR="00B72B93" w:rsidRPr="00A63EFB" w:rsidRDefault="00B72B93" w:rsidP="00881E05">
      <w:pPr>
        <w:pStyle w:val="Title"/>
        <w:rPr>
          <w:rFonts w:ascii="Calibri" w:hAnsi="Calibri" w:cs="Calibri"/>
          <w:sz w:val="40"/>
          <w:szCs w:val="40"/>
        </w:rPr>
      </w:pPr>
      <w:r w:rsidRPr="00760A70">
        <w:rPr>
          <w:rFonts w:ascii="Calibri" w:hAnsi="Calibri" w:cs="Calibri"/>
          <w:sz w:val="24"/>
          <w:szCs w:val="24"/>
        </w:rPr>
        <w:br w:type="page"/>
      </w:r>
      <w:r w:rsidRPr="00A63EFB">
        <w:rPr>
          <w:rFonts w:ascii="Calibri" w:hAnsi="Calibri" w:cs="Calibri"/>
          <w:sz w:val="56"/>
          <w:szCs w:val="56"/>
        </w:rPr>
        <w:lastRenderedPageBreak/>
        <w:t xml:space="preserve"> </w:t>
      </w:r>
      <w:r w:rsidRPr="00A63EFB">
        <w:rPr>
          <w:rFonts w:ascii="Calibri" w:hAnsi="Calibri" w:cs="Calibri"/>
          <w:sz w:val="40"/>
          <w:szCs w:val="40"/>
        </w:rPr>
        <w:t>Checklist</w:t>
      </w:r>
    </w:p>
    <w:p w:rsidR="00B72B93" w:rsidRPr="00A63EFB" w:rsidRDefault="00B72B93" w:rsidP="00DE6B67">
      <w:pPr>
        <w:rPr>
          <w:rFonts w:ascii="Calibri" w:hAnsi="Calibri" w:cs="Calibri"/>
          <w:sz w:val="22"/>
          <w:szCs w:val="22"/>
        </w:rPr>
      </w:pPr>
    </w:p>
    <w:p w:rsidR="00B72B93" w:rsidRPr="00A63EFB" w:rsidRDefault="00B72B93" w:rsidP="00DE6B67">
      <w:pPr>
        <w:rPr>
          <w:rFonts w:ascii="Calibri" w:hAnsi="Calibri" w:cs="Calibri"/>
          <w:sz w:val="22"/>
          <w:szCs w:val="22"/>
        </w:rPr>
      </w:pPr>
      <w:r w:rsidRPr="00A63EFB">
        <w:rPr>
          <w:rFonts w:ascii="Calibri" w:hAnsi="Calibri" w:cs="Calibri"/>
          <w:sz w:val="22"/>
          <w:szCs w:val="22"/>
        </w:rPr>
        <w:t>Name: _____________________________</w:t>
      </w:r>
      <w:r w:rsidRPr="00A63EFB">
        <w:rPr>
          <w:rFonts w:ascii="Calibri" w:hAnsi="Calibri" w:cs="Calibri"/>
          <w:sz w:val="22"/>
          <w:szCs w:val="22"/>
        </w:rPr>
        <w:tab/>
      </w:r>
      <w:r w:rsidRPr="00A63EFB">
        <w:rPr>
          <w:rFonts w:ascii="Calibri" w:hAnsi="Calibri" w:cs="Calibri"/>
          <w:sz w:val="22"/>
          <w:szCs w:val="22"/>
        </w:rPr>
        <w:tab/>
        <w:t>Career: _____________________________</w:t>
      </w:r>
    </w:p>
    <w:p w:rsidR="00B72B93" w:rsidRPr="00A63EFB" w:rsidRDefault="00B72B93" w:rsidP="00DE6B67">
      <w:pPr>
        <w:rPr>
          <w:rFonts w:ascii="Calibri" w:hAnsi="Calibri" w:cs="Calibr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4"/>
        <w:gridCol w:w="1197"/>
        <w:gridCol w:w="2877"/>
      </w:tblGrid>
      <w:tr w:rsidR="00B72B93" w:rsidRPr="00A63EFB">
        <w:tc>
          <w:tcPr>
            <w:tcW w:w="5574" w:type="dxa"/>
          </w:tcPr>
          <w:p w:rsidR="00B72B93" w:rsidRPr="00A63EFB" w:rsidRDefault="00B72B93" w:rsidP="00DE6B67">
            <w:pPr>
              <w:rPr>
                <w:rFonts w:ascii="Calibri" w:hAnsi="Calibri" w:cs="Calibri"/>
                <w:b/>
                <w:bCs/>
                <w:sz w:val="24"/>
                <w:szCs w:val="24"/>
              </w:rPr>
            </w:pPr>
            <w:r w:rsidRPr="00A63EFB">
              <w:rPr>
                <w:rFonts w:ascii="Calibri" w:hAnsi="Calibri" w:cs="Calibri"/>
                <w:b/>
                <w:bCs/>
                <w:sz w:val="24"/>
                <w:szCs w:val="24"/>
              </w:rPr>
              <w:t>Slides</w:t>
            </w:r>
          </w:p>
        </w:tc>
        <w:tc>
          <w:tcPr>
            <w:tcW w:w="1197" w:type="dxa"/>
          </w:tcPr>
          <w:p w:rsidR="00B72B93" w:rsidRPr="00A63EFB" w:rsidRDefault="00B72B93" w:rsidP="00DE6B67">
            <w:pPr>
              <w:rPr>
                <w:rFonts w:ascii="Calibri" w:hAnsi="Calibri" w:cs="Calibri"/>
                <w:b/>
                <w:bCs/>
                <w:sz w:val="24"/>
                <w:szCs w:val="24"/>
              </w:rPr>
            </w:pPr>
            <w:r w:rsidRPr="00A63EFB">
              <w:rPr>
                <w:rFonts w:ascii="Calibri" w:hAnsi="Calibri" w:cs="Calibri"/>
                <w:b/>
                <w:bCs/>
                <w:sz w:val="24"/>
                <w:szCs w:val="24"/>
              </w:rPr>
              <w:t>Included</w:t>
            </w:r>
          </w:p>
        </w:tc>
        <w:tc>
          <w:tcPr>
            <w:tcW w:w="2877" w:type="dxa"/>
          </w:tcPr>
          <w:p w:rsidR="00B72B93" w:rsidRPr="00A63EFB" w:rsidRDefault="00B72B93" w:rsidP="00DE6B67">
            <w:pPr>
              <w:rPr>
                <w:rFonts w:ascii="Calibri" w:hAnsi="Calibri" w:cs="Calibri"/>
                <w:b/>
                <w:bCs/>
                <w:sz w:val="24"/>
                <w:szCs w:val="24"/>
              </w:rPr>
            </w:pPr>
            <w:r w:rsidRPr="00A63EFB">
              <w:rPr>
                <w:rFonts w:ascii="Calibri" w:hAnsi="Calibri" w:cs="Calibri"/>
                <w:b/>
                <w:bCs/>
                <w:sz w:val="24"/>
                <w:szCs w:val="24"/>
              </w:rPr>
              <w:t>Comment</w:t>
            </w:r>
          </w:p>
        </w:tc>
      </w:tr>
      <w:tr w:rsidR="00B72B93" w:rsidRPr="00A63EFB">
        <w:trPr>
          <w:trHeight w:val="567"/>
        </w:trPr>
        <w:tc>
          <w:tcPr>
            <w:tcW w:w="5574" w:type="dxa"/>
          </w:tcPr>
          <w:p w:rsidR="00B72B93" w:rsidRPr="00A63EFB" w:rsidRDefault="00B72B93" w:rsidP="00DE6B67">
            <w:pPr>
              <w:rPr>
                <w:rFonts w:ascii="Calibri" w:hAnsi="Calibri" w:cs="Calibri"/>
                <w:sz w:val="24"/>
                <w:szCs w:val="24"/>
              </w:rPr>
            </w:pPr>
            <w:r w:rsidRPr="00A63EFB">
              <w:rPr>
                <w:rFonts w:ascii="Calibri" w:hAnsi="Calibri" w:cs="Calibri"/>
                <w:sz w:val="24"/>
                <w:szCs w:val="24"/>
              </w:rPr>
              <w:t>Name and Selected Career</w:t>
            </w:r>
          </w:p>
        </w:tc>
        <w:tc>
          <w:tcPr>
            <w:tcW w:w="1197" w:type="dxa"/>
          </w:tcPr>
          <w:p w:rsidR="00B72B93" w:rsidRPr="00A63EFB" w:rsidRDefault="00B72B93" w:rsidP="00DE6B67">
            <w:pPr>
              <w:rPr>
                <w:rFonts w:ascii="Calibri" w:hAnsi="Calibri" w:cs="Calibri"/>
                <w:sz w:val="24"/>
                <w:szCs w:val="24"/>
              </w:rPr>
            </w:pPr>
          </w:p>
        </w:tc>
        <w:tc>
          <w:tcPr>
            <w:tcW w:w="2877" w:type="dxa"/>
          </w:tcPr>
          <w:p w:rsidR="00B72B93" w:rsidRPr="00A63EFB" w:rsidRDefault="00B72B93" w:rsidP="00DE6B67">
            <w:pPr>
              <w:rPr>
                <w:rFonts w:ascii="Calibri" w:hAnsi="Calibri" w:cs="Calibri"/>
                <w:sz w:val="24"/>
                <w:szCs w:val="24"/>
              </w:rPr>
            </w:pPr>
          </w:p>
        </w:tc>
      </w:tr>
      <w:tr w:rsidR="00B72B93" w:rsidRPr="00A63EFB">
        <w:trPr>
          <w:trHeight w:val="567"/>
        </w:trPr>
        <w:tc>
          <w:tcPr>
            <w:tcW w:w="5574" w:type="dxa"/>
          </w:tcPr>
          <w:p w:rsidR="00B72B93" w:rsidRPr="00A63EFB" w:rsidRDefault="00B72B93" w:rsidP="00DE6B67">
            <w:pPr>
              <w:rPr>
                <w:rFonts w:ascii="Calibri" w:hAnsi="Calibri" w:cs="Calibri"/>
                <w:sz w:val="24"/>
                <w:szCs w:val="24"/>
              </w:rPr>
            </w:pPr>
            <w:r w:rsidRPr="00A63EFB">
              <w:rPr>
                <w:rFonts w:ascii="Calibri" w:hAnsi="Calibri" w:cs="Calibri"/>
                <w:sz w:val="24"/>
                <w:szCs w:val="24"/>
              </w:rPr>
              <w:t>Job Description</w:t>
            </w:r>
          </w:p>
        </w:tc>
        <w:tc>
          <w:tcPr>
            <w:tcW w:w="1197" w:type="dxa"/>
          </w:tcPr>
          <w:p w:rsidR="00B72B93" w:rsidRPr="00A63EFB" w:rsidRDefault="00B72B93" w:rsidP="00DE6B67">
            <w:pPr>
              <w:rPr>
                <w:rFonts w:ascii="Calibri" w:hAnsi="Calibri" w:cs="Calibri"/>
                <w:sz w:val="24"/>
                <w:szCs w:val="24"/>
              </w:rPr>
            </w:pPr>
          </w:p>
        </w:tc>
        <w:tc>
          <w:tcPr>
            <w:tcW w:w="2877" w:type="dxa"/>
          </w:tcPr>
          <w:p w:rsidR="00B72B93" w:rsidRPr="00A63EFB" w:rsidRDefault="00B72B93" w:rsidP="00DE6B67">
            <w:pPr>
              <w:rPr>
                <w:rFonts w:ascii="Calibri" w:hAnsi="Calibri" w:cs="Calibri"/>
                <w:sz w:val="24"/>
                <w:szCs w:val="24"/>
              </w:rPr>
            </w:pPr>
          </w:p>
        </w:tc>
      </w:tr>
      <w:tr w:rsidR="00B72B93" w:rsidRPr="00A63EFB">
        <w:trPr>
          <w:trHeight w:val="567"/>
        </w:trPr>
        <w:tc>
          <w:tcPr>
            <w:tcW w:w="5574" w:type="dxa"/>
          </w:tcPr>
          <w:p w:rsidR="00B72B93" w:rsidRPr="00A63EFB" w:rsidRDefault="00B72B93" w:rsidP="00DE6B67">
            <w:pPr>
              <w:rPr>
                <w:rFonts w:ascii="Calibri" w:hAnsi="Calibri" w:cs="Calibri"/>
                <w:sz w:val="24"/>
                <w:szCs w:val="24"/>
              </w:rPr>
            </w:pPr>
            <w:r w:rsidRPr="00A63EFB">
              <w:rPr>
                <w:rFonts w:ascii="Calibri" w:hAnsi="Calibri" w:cs="Calibri"/>
                <w:sz w:val="24"/>
                <w:szCs w:val="24"/>
              </w:rPr>
              <w:t>Earnings</w:t>
            </w:r>
          </w:p>
        </w:tc>
        <w:tc>
          <w:tcPr>
            <w:tcW w:w="1197" w:type="dxa"/>
          </w:tcPr>
          <w:p w:rsidR="00B72B93" w:rsidRPr="00A63EFB" w:rsidRDefault="00B72B93" w:rsidP="00DE6B67">
            <w:pPr>
              <w:rPr>
                <w:rFonts w:ascii="Calibri" w:hAnsi="Calibri" w:cs="Calibri"/>
                <w:sz w:val="24"/>
                <w:szCs w:val="24"/>
              </w:rPr>
            </w:pPr>
          </w:p>
        </w:tc>
        <w:tc>
          <w:tcPr>
            <w:tcW w:w="2877" w:type="dxa"/>
          </w:tcPr>
          <w:p w:rsidR="00B72B93" w:rsidRPr="00A63EFB" w:rsidRDefault="00B72B93" w:rsidP="00DE6B67">
            <w:pPr>
              <w:rPr>
                <w:rFonts w:ascii="Calibri" w:hAnsi="Calibri" w:cs="Calibri"/>
                <w:sz w:val="24"/>
                <w:szCs w:val="24"/>
              </w:rPr>
            </w:pPr>
          </w:p>
        </w:tc>
      </w:tr>
      <w:tr w:rsidR="00B72B93" w:rsidRPr="00A63EFB">
        <w:trPr>
          <w:trHeight w:val="567"/>
        </w:trPr>
        <w:tc>
          <w:tcPr>
            <w:tcW w:w="5574" w:type="dxa"/>
          </w:tcPr>
          <w:p w:rsidR="00B72B93" w:rsidRPr="00A63EFB" w:rsidRDefault="00B72B93" w:rsidP="00DE6B67">
            <w:pPr>
              <w:rPr>
                <w:rFonts w:ascii="Calibri" w:hAnsi="Calibri" w:cs="Calibri"/>
                <w:sz w:val="24"/>
                <w:szCs w:val="24"/>
              </w:rPr>
            </w:pPr>
            <w:r w:rsidRPr="00A63EFB">
              <w:rPr>
                <w:rFonts w:ascii="Calibri" w:hAnsi="Calibri" w:cs="Calibri"/>
                <w:sz w:val="24"/>
                <w:szCs w:val="24"/>
              </w:rPr>
              <w:t>Education</w:t>
            </w:r>
          </w:p>
        </w:tc>
        <w:tc>
          <w:tcPr>
            <w:tcW w:w="1197" w:type="dxa"/>
          </w:tcPr>
          <w:p w:rsidR="00B72B93" w:rsidRPr="00A63EFB" w:rsidRDefault="00B72B93" w:rsidP="00DE6B67">
            <w:pPr>
              <w:rPr>
                <w:rFonts w:ascii="Calibri" w:hAnsi="Calibri" w:cs="Calibri"/>
                <w:sz w:val="24"/>
                <w:szCs w:val="24"/>
              </w:rPr>
            </w:pPr>
          </w:p>
        </w:tc>
        <w:tc>
          <w:tcPr>
            <w:tcW w:w="2877" w:type="dxa"/>
          </w:tcPr>
          <w:p w:rsidR="00B72B93" w:rsidRPr="00A63EFB" w:rsidRDefault="00B72B93" w:rsidP="00DE6B67">
            <w:pPr>
              <w:rPr>
                <w:rFonts w:ascii="Calibri" w:hAnsi="Calibri" w:cs="Calibri"/>
                <w:sz w:val="24"/>
                <w:szCs w:val="24"/>
              </w:rPr>
            </w:pPr>
          </w:p>
        </w:tc>
      </w:tr>
      <w:tr w:rsidR="00B72B93" w:rsidRPr="00A63EFB">
        <w:trPr>
          <w:trHeight w:val="567"/>
        </w:trPr>
        <w:tc>
          <w:tcPr>
            <w:tcW w:w="5574" w:type="dxa"/>
          </w:tcPr>
          <w:p w:rsidR="00B72B93" w:rsidRPr="00A63EFB" w:rsidRDefault="00B72B93" w:rsidP="00DE6B67">
            <w:pPr>
              <w:pStyle w:val="ListParagraph"/>
              <w:numPr>
                <w:ilvl w:val="0"/>
                <w:numId w:val="17"/>
              </w:numPr>
              <w:rPr>
                <w:rFonts w:ascii="Calibri" w:hAnsi="Calibri" w:cs="Calibri"/>
                <w:sz w:val="24"/>
                <w:szCs w:val="24"/>
              </w:rPr>
            </w:pPr>
            <w:r w:rsidRPr="00A63EFB">
              <w:rPr>
                <w:rFonts w:ascii="Calibri" w:hAnsi="Calibri" w:cs="Calibri"/>
                <w:sz w:val="24"/>
                <w:szCs w:val="24"/>
              </w:rPr>
              <w:t>High-School Requirements</w:t>
            </w:r>
          </w:p>
        </w:tc>
        <w:tc>
          <w:tcPr>
            <w:tcW w:w="1197" w:type="dxa"/>
          </w:tcPr>
          <w:p w:rsidR="00B72B93" w:rsidRPr="00A63EFB" w:rsidRDefault="00B72B93" w:rsidP="00DE6B67">
            <w:pPr>
              <w:rPr>
                <w:rFonts w:ascii="Calibri" w:hAnsi="Calibri" w:cs="Calibri"/>
                <w:sz w:val="24"/>
                <w:szCs w:val="24"/>
              </w:rPr>
            </w:pPr>
          </w:p>
        </w:tc>
        <w:tc>
          <w:tcPr>
            <w:tcW w:w="2877" w:type="dxa"/>
          </w:tcPr>
          <w:p w:rsidR="00B72B93" w:rsidRPr="00A63EFB" w:rsidRDefault="00B72B93" w:rsidP="00DE6B67">
            <w:pPr>
              <w:rPr>
                <w:rFonts w:ascii="Calibri" w:hAnsi="Calibri" w:cs="Calibri"/>
                <w:sz w:val="24"/>
                <w:szCs w:val="24"/>
              </w:rPr>
            </w:pPr>
          </w:p>
        </w:tc>
      </w:tr>
      <w:tr w:rsidR="00B72B93" w:rsidRPr="00A63EFB">
        <w:trPr>
          <w:trHeight w:val="567"/>
        </w:trPr>
        <w:tc>
          <w:tcPr>
            <w:tcW w:w="5574" w:type="dxa"/>
          </w:tcPr>
          <w:p w:rsidR="00B72B93" w:rsidRPr="00A63EFB" w:rsidRDefault="00B72B93" w:rsidP="00DE6B67">
            <w:pPr>
              <w:pStyle w:val="ListParagraph"/>
              <w:numPr>
                <w:ilvl w:val="0"/>
                <w:numId w:val="17"/>
              </w:numPr>
              <w:rPr>
                <w:rFonts w:ascii="Calibri" w:hAnsi="Calibri" w:cs="Calibri"/>
                <w:sz w:val="24"/>
                <w:szCs w:val="24"/>
              </w:rPr>
            </w:pPr>
            <w:proofErr w:type="spellStart"/>
            <w:r w:rsidRPr="00A63EFB">
              <w:rPr>
                <w:rFonts w:ascii="Calibri" w:hAnsi="Calibri" w:cs="Calibri"/>
                <w:sz w:val="24"/>
                <w:szCs w:val="24"/>
              </w:rPr>
              <w:t>Post Secondary</w:t>
            </w:r>
            <w:proofErr w:type="spellEnd"/>
            <w:r w:rsidRPr="00A63EFB">
              <w:rPr>
                <w:rFonts w:ascii="Calibri" w:hAnsi="Calibri" w:cs="Calibri"/>
                <w:sz w:val="24"/>
                <w:szCs w:val="24"/>
              </w:rPr>
              <w:t xml:space="preserve"> Education (3 institutions)</w:t>
            </w:r>
          </w:p>
        </w:tc>
        <w:tc>
          <w:tcPr>
            <w:tcW w:w="1197" w:type="dxa"/>
          </w:tcPr>
          <w:p w:rsidR="00B72B93" w:rsidRPr="00A63EFB" w:rsidRDefault="00B72B93" w:rsidP="00DE6B67">
            <w:pPr>
              <w:rPr>
                <w:rFonts w:ascii="Calibri" w:hAnsi="Calibri" w:cs="Calibri"/>
                <w:sz w:val="24"/>
                <w:szCs w:val="24"/>
              </w:rPr>
            </w:pPr>
          </w:p>
        </w:tc>
        <w:tc>
          <w:tcPr>
            <w:tcW w:w="2877" w:type="dxa"/>
          </w:tcPr>
          <w:p w:rsidR="00B72B93" w:rsidRPr="00A63EFB" w:rsidRDefault="00B72B93" w:rsidP="00DE6B67">
            <w:pPr>
              <w:rPr>
                <w:rFonts w:ascii="Calibri" w:hAnsi="Calibri" w:cs="Calibri"/>
                <w:sz w:val="24"/>
                <w:szCs w:val="24"/>
              </w:rPr>
            </w:pPr>
          </w:p>
        </w:tc>
      </w:tr>
      <w:tr w:rsidR="00B72B93" w:rsidRPr="00A63EFB">
        <w:trPr>
          <w:trHeight w:val="567"/>
        </w:trPr>
        <w:tc>
          <w:tcPr>
            <w:tcW w:w="5574" w:type="dxa"/>
          </w:tcPr>
          <w:p w:rsidR="00B72B93" w:rsidRPr="00A63EFB" w:rsidRDefault="00B72B93" w:rsidP="00DE6B67">
            <w:pPr>
              <w:pStyle w:val="ListParagraph"/>
              <w:numPr>
                <w:ilvl w:val="0"/>
                <w:numId w:val="17"/>
              </w:numPr>
              <w:rPr>
                <w:rFonts w:ascii="Calibri" w:hAnsi="Calibri" w:cs="Calibri"/>
                <w:sz w:val="24"/>
                <w:szCs w:val="24"/>
              </w:rPr>
            </w:pPr>
            <w:r w:rsidRPr="00A63EFB">
              <w:rPr>
                <w:rFonts w:ascii="Calibri" w:hAnsi="Calibri" w:cs="Calibri"/>
                <w:sz w:val="24"/>
                <w:szCs w:val="24"/>
              </w:rPr>
              <w:t>Postsecondary details</w:t>
            </w:r>
          </w:p>
        </w:tc>
        <w:tc>
          <w:tcPr>
            <w:tcW w:w="1197" w:type="dxa"/>
          </w:tcPr>
          <w:p w:rsidR="00B72B93" w:rsidRPr="00A63EFB" w:rsidRDefault="00B72B93" w:rsidP="00DE6B67">
            <w:pPr>
              <w:rPr>
                <w:rFonts w:ascii="Calibri" w:hAnsi="Calibri" w:cs="Calibri"/>
                <w:sz w:val="24"/>
                <w:szCs w:val="24"/>
              </w:rPr>
            </w:pPr>
          </w:p>
        </w:tc>
        <w:tc>
          <w:tcPr>
            <w:tcW w:w="2877" w:type="dxa"/>
          </w:tcPr>
          <w:p w:rsidR="00B72B93" w:rsidRPr="00A63EFB" w:rsidRDefault="00B72B93" w:rsidP="00DE6B67">
            <w:pPr>
              <w:rPr>
                <w:rFonts w:ascii="Calibri" w:hAnsi="Calibri" w:cs="Calibri"/>
                <w:sz w:val="24"/>
                <w:szCs w:val="24"/>
              </w:rPr>
            </w:pPr>
          </w:p>
        </w:tc>
      </w:tr>
      <w:tr w:rsidR="00B72B93" w:rsidRPr="00A63EFB">
        <w:trPr>
          <w:trHeight w:val="567"/>
        </w:trPr>
        <w:tc>
          <w:tcPr>
            <w:tcW w:w="5574" w:type="dxa"/>
          </w:tcPr>
          <w:p w:rsidR="00B72B93" w:rsidRPr="00A63EFB" w:rsidRDefault="00B72B93" w:rsidP="00DE6B67">
            <w:pPr>
              <w:rPr>
                <w:rFonts w:ascii="Calibri" w:hAnsi="Calibri" w:cs="Calibri"/>
                <w:sz w:val="24"/>
                <w:szCs w:val="24"/>
              </w:rPr>
            </w:pPr>
            <w:r w:rsidRPr="00A63EFB">
              <w:rPr>
                <w:rFonts w:ascii="Calibri" w:hAnsi="Calibri" w:cs="Calibri"/>
                <w:sz w:val="24"/>
                <w:szCs w:val="24"/>
              </w:rPr>
              <w:t>Career Path</w:t>
            </w:r>
          </w:p>
        </w:tc>
        <w:tc>
          <w:tcPr>
            <w:tcW w:w="1197" w:type="dxa"/>
          </w:tcPr>
          <w:p w:rsidR="00B72B93" w:rsidRPr="00A63EFB" w:rsidRDefault="00B72B93" w:rsidP="00DE6B67">
            <w:pPr>
              <w:rPr>
                <w:rFonts w:ascii="Calibri" w:hAnsi="Calibri" w:cs="Calibri"/>
                <w:sz w:val="24"/>
                <w:szCs w:val="24"/>
              </w:rPr>
            </w:pPr>
          </w:p>
        </w:tc>
        <w:tc>
          <w:tcPr>
            <w:tcW w:w="2877" w:type="dxa"/>
          </w:tcPr>
          <w:p w:rsidR="00B72B93" w:rsidRPr="00A63EFB" w:rsidRDefault="00B72B93" w:rsidP="00DE6B67">
            <w:pPr>
              <w:rPr>
                <w:rFonts w:ascii="Calibri" w:hAnsi="Calibri" w:cs="Calibri"/>
                <w:sz w:val="24"/>
                <w:szCs w:val="24"/>
              </w:rPr>
            </w:pPr>
          </w:p>
        </w:tc>
      </w:tr>
      <w:tr w:rsidR="00B72B93" w:rsidRPr="00A63EFB">
        <w:trPr>
          <w:trHeight w:val="567"/>
        </w:trPr>
        <w:tc>
          <w:tcPr>
            <w:tcW w:w="5574" w:type="dxa"/>
          </w:tcPr>
          <w:p w:rsidR="00B72B93" w:rsidRPr="00A63EFB" w:rsidRDefault="00B72B93" w:rsidP="00DE6B67">
            <w:pPr>
              <w:rPr>
                <w:rFonts w:ascii="Calibri" w:hAnsi="Calibri" w:cs="Calibri"/>
                <w:sz w:val="24"/>
                <w:szCs w:val="24"/>
              </w:rPr>
            </w:pPr>
            <w:r w:rsidRPr="00A63EFB">
              <w:rPr>
                <w:rFonts w:ascii="Calibri" w:hAnsi="Calibri" w:cs="Calibri"/>
                <w:sz w:val="24"/>
                <w:szCs w:val="24"/>
              </w:rPr>
              <w:t>Related Jobs</w:t>
            </w:r>
          </w:p>
        </w:tc>
        <w:tc>
          <w:tcPr>
            <w:tcW w:w="1197" w:type="dxa"/>
          </w:tcPr>
          <w:p w:rsidR="00B72B93" w:rsidRPr="00A63EFB" w:rsidRDefault="00B72B93" w:rsidP="00DE6B67">
            <w:pPr>
              <w:rPr>
                <w:rFonts w:ascii="Calibri" w:hAnsi="Calibri" w:cs="Calibri"/>
                <w:sz w:val="24"/>
                <w:szCs w:val="24"/>
              </w:rPr>
            </w:pPr>
          </w:p>
        </w:tc>
        <w:tc>
          <w:tcPr>
            <w:tcW w:w="2877" w:type="dxa"/>
          </w:tcPr>
          <w:p w:rsidR="00B72B93" w:rsidRPr="00A63EFB" w:rsidRDefault="00B72B93" w:rsidP="00DE6B67">
            <w:pPr>
              <w:rPr>
                <w:rFonts w:ascii="Calibri" w:hAnsi="Calibri" w:cs="Calibri"/>
                <w:sz w:val="24"/>
                <w:szCs w:val="24"/>
              </w:rPr>
            </w:pPr>
          </w:p>
        </w:tc>
      </w:tr>
      <w:tr w:rsidR="00B72B93" w:rsidRPr="00A63EFB">
        <w:trPr>
          <w:trHeight w:val="567"/>
        </w:trPr>
        <w:tc>
          <w:tcPr>
            <w:tcW w:w="5574" w:type="dxa"/>
          </w:tcPr>
          <w:p w:rsidR="00B72B93" w:rsidRPr="00A63EFB" w:rsidRDefault="00B72B93" w:rsidP="00DE6B67">
            <w:pPr>
              <w:rPr>
                <w:rFonts w:ascii="Calibri" w:hAnsi="Calibri" w:cs="Calibri"/>
                <w:sz w:val="24"/>
                <w:szCs w:val="24"/>
              </w:rPr>
            </w:pPr>
            <w:r w:rsidRPr="00A63EFB">
              <w:rPr>
                <w:rFonts w:ascii="Calibri" w:hAnsi="Calibri" w:cs="Calibri"/>
                <w:sz w:val="24"/>
                <w:szCs w:val="24"/>
              </w:rPr>
              <w:t>Actual Job Listing details</w:t>
            </w:r>
          </w:p>
        </w:tc>
        <w:tc>
          <w:tcPr>
            <w:tcW w:w="1197" w:type="dxa"/>
          </w:tcPr>
          <w:p w:rsidR="00B72B93" w:rsidRPr="00A63EFB" w:rsidRDefault="00B72B93" w:rsidP="00DE6B67">
            <w:pPr>
              <w:rPr>
                <w:rFonts w:ascii="Calibri" w:hAnsi="Calibri" w:cs="Calibri"/>
                <w:sz w:val="24"/>
                <w:szCs w:val="24"/>
              </w:rPr>
            </w:pPr>
          </w:p>
        </w:tc>
        <w:tc>
          <w:tcPr>
            <w:tcW w:w="2877" w:type="dxa"/>
          </w:tcPr>
          <w:p w:rsidR="00B72B93" w:rsidRPr="00A63EFB" w:rsidRDefault="00B72B93" w:rsidP="00DE6B67">
            <w:pPr>
              <w:rPr>
                <w:rFonts w:ascii="Calibri" w:hAnsi="Calibri" w:cs="Calibri"/>
                <w:sz w:val="24"/>
                <w:szCs w:val="24"/>
              </w:rPr>
            </w:pPr>
          </w:p>
        </w:tc>
      </w:tr>
      <w:tr w:rsidR="00B72B93" w:rsidRPr="00A63EFB">
        <w:trPr>
          <w:trHeight w:val="567"/>
        </w:trPr>
        <w:tc>
          <w:tcPr>
            <w:tcW w:w="5574" w:type="dxa"/>
          </w:tcPr>
          <w:p w:rsidR="00B72B93" w:rsidRPr="00A63EFB" w:rsidRDefault="00B72B93" w:rsidP="00DE6B67">
            <w:pPr>
              <w:pStyle w:val="ListParagraph"/>
              <w:numPr>
                <w:ilvl w:val="0"/>
                <w:numId w:val="17"/>
              </w:numPr>
              <w:rPr>
                <w:rFonts w:ascii="Calibri" w:hAnsi="Calibri" w:cs="Calibri"/>
                <w:sz w:val="24"/>
                <w:szCs w:val="24"/>
              </w:rPr>
            </w:pPr>
            <w:r w:rsidRPr="00A63EFB">
              <w:rPr>
                <w:rFonts w:ascii="Calibri" w:hAnsi="Calibri" w:cs="Calibri"/>
                <w:sz w:val="24"/>
                <w:szCs w:val="24"/>
              </w:rPr>
              <w:t>Soft Skills</w:t>
            </w:r>
          </w:p>
        </w:tc>
        <w:tc>
          <w:tcPr>
            <w:tcW w:w="1197" w:type="dxa"/>
          </w:tcPr>
          <w:p w:rsidR="00B72B93" w:rsidRPr="00A63EFB" w:rsidRDefault="00B72B93" w:rsidP="00DE6B67">
            <w:pPr>
              <w:rPr>
                <w:rFonts w:ascii="Calibri" w:hAnsi="Calibri" w:cs="Calibri"/>
                <w:sz w:val="24"/>
                <w:szCs w:val="24"/>
              </w:rPr>
            </w:pPr>
          </w:p>
        </w:tc>
        <w:tc>
          <w:tcPr>
            <w:tcW w:w="2877" w:type="dxa"/>
          </w:tcPr>
          <w:p w:rsidR="00B72B93" w:rsidRPr="00A63EFB" w:rsidRDefault="00B72B93" w:rsidP="00DE6B67">
            <w:pPr>
              <w:rPr>
                <w:rFonts w:ascii="Calibri" w:hAnsi="Calibri" w:cs="Calibri"/>
                <w:sz w:val="24"/>
                <w:szCs w:val="24"/>
              </w:rPr>
            </w:pPr>
          </w:p>
        </w:tc>
      </w:tr>
      <w:tr w:rsidR="00B72B93" w:rsidRPr="00A63EFB">
        <w:trPr>
          <w:trHeight w:val="567"/>
        </w:trPr>
        <w:tc>
          <w:tcPr>
            <w:tcW w:w="5574" w:type="dxa"/>
          </w:tcPr>
          <w:p w:rsidR="00B72B93" w:rsidRPr="00A63EFB" w:rsidRDefault="00B72B93" w:rsidP="00DE6B67">
            <w:pPr>
              <w:pStyle w:val="ListParagraph"/>
              <w:numPr>
                <w:ilvl w:val="0"/>
                <w:numId w:val="17"/>
              </w:numPr>
              <w:rPr>
                <w:rFonts w:ascii="Calibri" w:hAnsi="Calibri" w:cs="Calibri"/>
                <w:sz w:val="24"/>
                <w:szCs w:val="24"/>
              </w:rPr>
            </w:pPr>
            <w:r w:rsidRPr="00A63EFB">
              <w:rPr>
                <w:rFonts w:ascii="Calibri" w:hAnsi="Calibri" w:cs="Calibri"/>
                <w:sz w:val="24"/>
                <w:szCs w:val="24"/>
              </w:rPr>
              <w:t>Hard Skills</w:t>
            </w:r>
          </w:p>
        </w:tc>
        <w:tc>
          <w:tcPr>
            <w:tcW w:w="1197" w:type="dxa"/>
          </w:tcPr>
          <w:p w:rsidR="00B72B93" w:rsidRPr="00A63EFB" w:rsidRDefault="00B72B93" w:rsidP="00DE6B67">
            <w:pPr>
              <w:rPr>
                <w:rFonts w:ascii="Calibri" w:hAnsi="Calibri" w:cs="Calibri"/>
                <w:sz w:val="24"/>
                <w:szCs w:val="24"/>
              </w:rPr>
            </w:pPr>
          </w:p>
        </w:tc>
        <w:tc>
          <w:tcPr>
            <w:tcW w:w="2877" w:type="dxa"/>
          </w:tcPr>
          <w:p w:rsidR="00B72B93" w:rsidRPr="00A63EFB" w:rsidRDefault="00B72B93" w:rsidP="00DE6B67">
            <w:pPr>
              <w:rPr>
                <w:rFonts w:ascii="Calibri" w:hAnsi="Calibri" w:cs="Calibri"/>
                <w:sz w:val="24"/>
                <w:szCs w:val="24"/>
              </w:rPr>
            </w:pPr>
          </w:p>
        </w:tc>
      </w:tr>
      <w:tr w:rsidR="00B72B93" w:rsidRPr="00A63EFB">
        <w:trPr>
          <w:trHeight w:val="567"/>
        </w:trPr>
        <w:tc>
          <w:tcPr>
            <w:tcW w:w="5574" w:type="dxa"/>
          </w:tcPr>
          <w:p w:rsidR="00B72B93" w:rsidRPr="00A63EFB" w:rsidRDefault="00B72B93" w:rsidP="00DE6B67">
            <w:pPr>
              <w:pStyle w:val="ListParagraph"/>
              <w:numPr>
                <w:ilvl w:val="0"/>
                <w:numId w:val="17"/>
              </w:numPr>
              <w:rPr>
                <w:rFonts w:ascii="Calibri" w:hAnsi="Calibri" w:cs="Calibri"/>
                <w:sz w:val="24"/>
                <w:szCs w:val="24"/>
              </w:rPr>
            </w:pPr>
            <w:r w:rsidRPr="00A63EFB">
              <w:rPr>
                <w:rFonts w:ascii="Calibri" w:hAnsi="Calibri" w:cs="Calibri"/>
                <w:sz w:val="24"/>
                <w:szCs w:val="24"/>
              </w:rPr>
              <w:t>Salary and Benefits</w:t>
            </w:r>
          </w:p>
        </w:tc>
        <w:tc>
          <w:tcPr>
            <w:tcW w:w="1197" w:type="dxa"/>
          </w:tcPr>
          <w:p w:rsidR="00B72B93" w:rsidRPr="00A63EFB" w:rsidRDefault="00B72B93" w:rsidP="00DE6B67">
            <w:pPr>
              <w:rPr>
                <w:rFonts w:ascii="Calibri" w:hAnsi="Calibri" w:cs="Calibri"/>
                <w:sz w:val="24"/>
                <w:szCs w:val="24"/>
              </w:rPr>
            </w:pPr>
          </w:p>
        </w:tc>
        <w:tc>
          <w:tcPr>
            <w:tcW w:w="2877" w:type="dxa"/>
          </w:tcPr>
          <w:p w:rsidR="00B72B93" w:rsidRPr="00A63EFB" w:rsidRDefault="00B72B93" w:rsidP="00DE6B67">
            <w:pPr>
              <w:rPr>
                <w:rFonts w:ascii="Calibri" w:hAnsi="Calibri" w:cs="Calibri"/>
                <w:sz w:val="24"/>
                <w:szCs w:val="24"/>
              </w:rPr>
            </w:pPr>
          </w:p>
        </w:tc>
      </w:tr>
      <w:tr w:rsidR="00B72B93" w:rsidRPr="00A63EFB">
        <w:trPr>
          <w:trHeight w:val="567"/>
        </w:trPr>
        <w:tc>
          <w:tcPr>
            <w:tcW w:w="5574" w:type="dxa"/>
          </w:tcPr>
          <w:p w:rsidR="00B72B93" w:rsidRPr="00A63EFB" w:rsidRDefault="00B72B93" w:rsidP="00DE6B67">
            <w:pPr>
              <w:pStyle w:val="ListParagraph"/>
              <w:numPr>
                <w:ilvl w:val="0"/>
                <w:numId w:val="17"/>
              </w:numPr>
              <w:rPr>
                <w:rFonts w:ascii="Calibri" w:hAnsi="Calibri" w:cs="Calibri"/>
                <w:sz w:val="24"/>
                <w:szCs w:val="24"/>
              </w:rPr>
            </w:pPr>
            <w:r w:rsidRPr="00A63EFB">
              <w:rPr>
                <w:rFonts w:ascii="Calibri" w:hAnsi="Calibri" w:cs="Calibri"/>
                <w:sz w:val="24"/>
                <w:szCs w:val="24"/>
              </w:rPr>
              <w:t>Responsibilities</w:t>
            </w:r>
          </w:p>
        </w:tc>
        <w:tc>
          <w:tcPr>
            <w:tcW w:w="1197" w:type="dxa"/>
          </w:tcPr>
          <w:p w:rsidR="00B72B93" w:rsidRPr="00A63EFB" w:rsidRDefault="00B72B93" w:rsidP="00DE6B67">
            <w:pPr>
              <w:rPr>
                <w:rFonts w:ascii="Calibri" w:hAnsi="Calibri" w:cs="Calibri"/>
                <w:sz w:val="24"/>
                <w:szCs w:val="24"/>
              </w:rPr>
            </w:pPr>
          </w:p>
        </w:tc>
        <w:tc>
          <w:tcPr>
            <w:tcW w:w="2877" w:type="dxa"/>
          </w:tcPr>
          <w:p w:rsidR="00B72B93" w:rsidRPr="00A63EFB" w:rsidRDefault="00B72B93" w:rsidP="00DE6B67">
            <w:pPr>
              <w:rPr>
                <w:rFonts w:ascii="Calibri" w:hAnsi="Calibri" w:cs="Calibri"/>
                <w:sz w:val="24"/>
                <w:szCs w:val="24"/>
              </w:rPr>
            </w:pPr>
          </w:p>
        </w:tc>
      </w:tr>
      <w:tr w:rsidR="00B72B93" w:rsidRPr="00A63EFB">
        <w:trPr>
          <w:trHeight w:val="567"/>
        </w:trPr>
        <w:tc>
          <w:tcPr>
            <w:tcW w:w="5574" w:type="dxa"/>
          </w:tcPr>
          <w:p w:rsidR="00B72B93" w:rsidRPr="00A63EFB" w:rsidRDefault="00B72B93" w:rsidP="00DE6B67">
            <w:pPr>
              <w:rPr>
                <w:rFonts w:ascii="Calibri" w:hAnsi="Calibri" w:cs="Calibri"/>
                <w:sz w:val="24"/>
                <w:szCs w:val="24"/>
              </w:rPr>
            </w:pPr>
            <w:r w:rsidRPr="00A63EFB">
              <w:rPr>
                <w:rFonts w:ascii="Calibri" w:hAnsi="Calibri" w:cs="Calibri"/>
                <w:sz w:val="24"/>
                <w:szCs w:val="24"/>
              </w:rPr>
              <w:t>Works Cited</w:t>
            </w:r>
          </w:p>
        </w:tc>
        <w:tc>
          <w:tcPr>
            <w:tcW w:w="1197" w:type="dxa"/>
          </w:tcPr>
          <w:p w:rsidR="00B72B93" w:rsidRPr="00A63EFB" w:rsidRDefault="00B72B93" w:rsidP="00DE6B67">
            <w:pPr>
              <w:rPr>
                <w:rFonts w:ascii="Calibri" w:hAnsi="Calibri" w:cs="Calibri"/>
                <w:sz w:val="24"/>
                <w:szCs w:val="24"/>
              </w:rPr>
            </w:pPr>
          </w:p>
        </w:tc>
        <w:tc>
          <w:tcPr>
            <w:tcW w:w="2877" w:type="dxa"/>
          </w:tcPr>
          <w:p w:rsidR="00B72B93" w:rsidRPr="00A63EFB" w:rsidRDefault="00B72B93" w:rsidP="00DE6B67">
            <w:pPr>
              <w:rPr>
                <w:rFonts w:ascii="Calibri" w:hAnsi="Calibri" w:cs="Calibri"/>
                <w:sz w:val="24"/>
                <w:szCs w:val="24"/>
              </w:rPr>
            </w:pPr>
          </w:p>
        </w:tc>
      </w:tr>
      <w:tr w:rsidR="00B72B93" w:rsidRPr="00A63EFB">
        <w:trPr>
          <w:trHeight w:val="567"/>
        </w:trPr>
        <w:tc>
          <w:tcPr>
            <w:tcW w:w="5574" w:type="dxa"/>
          </w:tcPr>
          <w:p w:rsidR="00B72B93" w:rsidRPr="00A63EFB" w:rsidRDefault="00B72B93" w:rsidP="00DE6B67">
            <w:pPr>
              <w:rPr>
                <w:rFonts w:ascii="Calibri" w:hAnsi="Calibri" w:cs="Calibri"/>
                <w:sz w:val="24"/>
                <w:szCs w:val="24"/>
              </w:rPr>
            </w:pPr>
          </w:p>
        </w:tc>
        <w:tc>
          <w:tcPr>
            <w:tcW w:w="1197" w:type="dxa"/>
          </w:tcPr>
          <w:p w:rsidR="00B72B93" w:rsidRPr="00A63EFB" w:rsidRDefault="00B72B93" w:rsidP="00DE6B67">
            <w:pPr>
              <w:rPr>
                <w:rFonts w:ascii="Calibri" w:hAnsi="Calibri" w:cs="Calibri"/>
                <w:sz w:val="24"/>
                <w:szCs w:val="24"/>
              </w:rPr>
            </w:pPr>
          </w:p>
        </w:tc>
        <w:tc>
          <w:tcPr>
            <w:tcW w:w="2877" w:type="dxa"/>
          </w:tcPr>
          <w:p w:rsidR="00B72B93" w:rsidRPr="00A63EFB" w:rsidRDefault="00B72B93" w:rsidP="00DE6B67">
            <w:pPr>
              <w:rPr>
                <w:rFonts w:ascii="Calibri" w:hAnsi="Calibri" w:cs="Calibri"/>
                <w:sz w:val="24"/>
                <w:szCs w:val="24"/>
              </w:rPr>
            </w:pPr>
          </w:p>
        </w:tc>
      </w:tr>
      <w:tr w:rsidR="00B72B93" w:rsidRPr="00A63EFB">
        <w:trPr>
          <w:trHeight w:val="567"/>
        </w:trPr>
        <w:tc>
          <w:tcPr>
            <w:tcW w:w="5574" w:type="dxa"/>
          </w:tcPr>
          <w:p w:rsidR="00B72B93" w:rsidRPr="00A63EFB" w:rsidRDefault="00B72B93" w:rsidP="00DE6B67">
            <w:pPr>
              <w:rPr>
                <w:rFonts w:ascii="Calibri" w:hAnsi="Calibri" w:cs="Calibri"/>
                <w:sz w:val="24"/>
                <w:szCs w:val="24"/>
              </w:rPr>
            </w:pPr>
            <w:r w:rsidRPr="00A63EFB">
              <w:rPr>
                <w:rFonts w:ascii="Calibri" w:hAnsi="Calibri" w:cs="Calibri"/>
                <w:sz w:val="24"/>
                <w:szCs w:val="24"/>
              </w:rPr>
              <w:t>Overall Appearance</w:t>
            </w:r>
          </w:p>
        </w:tc>
        <w:tc>
          <w:tcPr>
            <w:tcW w:w="1197" w:type="dxa"/>
          </w:tcPr>
          <w:p w:rsidR="00B72B93" w:rsidRPr="00A63EFB" w:rsidRDefault="00B72B93" w:rsidP="00DE6B67">
            <w:pPr>
              <w:rPr>
                <w:rFonts w:ascii="Calibri" w:hAnsi="Calibri" w:cs="Calibri"/>
                <w:sz w:val="24"/>
                <w:szCs w:val="24"/>
              </w:rPr>
            </w:pPr>
          </w:p>
        </w:tc>
        <w:tc>
          <w:tcPr>
            <w:tcW w:w="2877" w:type="dxa"/>
          </w:tcPr>
          <w:p w:rsidR="00B72B93" w:rsidRPr="00A63EFB" w:rsidRDefault="00B72B93" w:rsidP="00DE6B67">
            <w:pPr>
              <w:rPr>
                <w:rFonts w:ascii="Calibri" w:hAnsi="Calibri" w:cs="Calibri"/>
                <w:sz w:val="24"/>
                <w:szCs w:val="24"/>
              </w:rPr>
            </w:pPr>
          </w:p>
        </w:tc>
      </w:tr>
      <w:tr w:rsidR="00B72B93" w:rsidRPr="00A63EFB">
        <w:trPr>
          <w:trHeight w:val="567"/>
        </w:trPr>
        <w:tc>
          <w:tcPr>
            <w:tcW w:w="5574" w:type="dxa"/>
          </w:tcPr>
          <w:p w:rsidR="00B72B93" w:rsidRPr="00A63EFB" w:rsidRDefault="00B72B93" w:rsidP="00DE6B67">
            <w:pPr>
              <w:rPr>
                <w:rFonts w:ascii="Calibri" w:hAnsi="Calibri" w:cs="Calibri"/>
                <w:sz w:val="24"/>
                <w:szCs w:val="24"/>
              </w:rPr>
            </w:pPr>
          </w:p>
        </w:tc>
        <w:tc>
          <w:tcPr>
            <w:tcW w:w="1197" w:type="dxa"/>
          </w:tcPr>
          <w:p w:rsidR="00B72B93" w:rsidRPr="00A63EFB" w:rsidRDefault="00B72B93" w:rsidP="00DE6B67">
            <w:pPr>
              <w:rPr>
                <w:rFonts w:ascii="Calibri" w:hAnsi="Calibri" w:cs="Calibri"/>
                <w:sz w:val="24"/>
                <w:szCs w:val="24"/>
              </w:rPr>
            </w:pPr>
          </w:p>
        </w:tc>
        <w:tc>
          <w:tcPr>
            <w:tcW w:w="2877" w:type="dxa"/>
          </w:tcPr>
          <w:p w:rsidR="00B72B93" w:rsidRPr="00A63EFB" w:rsidRDefault="00B72B93" w:rsidP="00DE6B67">
            <w:pPr>
              <w:rPr>
                <w:rFonts w:ascii="Calibri" w:hAnsi="Calibri" w:cs="Calibri"/>
                <w:sz w:val="24"/>
                <w:szCs w:val="24"/>
              </w:rPr>
            </w:pPr>
          </w:p>
        </w:tc>
      </w:tr>
    </w:tbl>
    <w:p w:rsidR="00B72B93" w:rsidRDefault="00B72B93">
      <w:pPr>
        <w:rPr>
          <w:rFonts w:ascii="Calibri" w:hAnsi="Calibri" w:cs="Calibri"/>
        </w:rPr>
      </w:pPr>
    </w:p>
    <w:p w:rsidR="00AD7FB9" w:rsidRDefault="00AD7FB9" w:rsidP="0003585E">
      <w:pPr>
        <w:suppressAutoHyphens w:val="0"/>
        <w:rPr>
          <w:rFonts w:ascii="Calibri" w:hAnsi="Calibri" w:cs="Calibri"/>
        </w:rPr>
        <w:sectPr w:rsidR="00AD7FB9" w:rsidSect="00881E05">
          <w:headerReference w:type="default" r:id="rId11"/>
          <w:footerReference w:type="default" r:id="rId12"/>
          <w:pgSz w:w="12240" w:h="15840"/>
          <w:pgMar w:top="1440" w:right="900" w:bottom="1440" w:left="1800" w:header="720" w:footer="720" w:gutter="0"/>
          <w:cols w:space="720"/>
          <w:rtlGutter/>
          <w:docGrid w:linePitch="360"/>
        </w:sectPr>
      </w:pPr>
    </w:p>
    <w:p w:rsidR="00AD7FB9" w:rsidRPr="00086D41" w:rsidRDefault="0003585E" w:rsidP="00086D41">
      <w:pPr>
        <w:rPr>
          <w:rFonts w:ascii="Calibri" w:hAnsi="Calibri" w:cs="Calibri"/>
        </w:rPr>
      </w:pPr>
      <w:r>
        <w:rPr>
          <w:rFonts w:ascii="Calibri" w:hAnsi="Calibri" w:cs="Calibri"/>
        </w:rPr>
        <w:lastRenderedPageBreak/>
        <w:t>Name: ________________________________________</w:t>
      </w:r>
      <w:r>
        <w:rPr>
          <w:rFonts w:ascii="Calibri" w:hAnsi="Calibri" w:cs="Calibri"/>
        </w:rPr>
        <w:tab/>
      </w:r>
      <w:r>
        <w:rPr>
          <w:rFonts w:ascii="Calibri" w:hAnsi="Calibri" w:cs="Calibri"/>
        </w:rPr>
        <w:tab/>
      </w:r>
      <w:r>
        <w:rPr>
          <w:rFonts w:ascii="Calibri" w:hAnsi="Calibri" w:cs="Calibri"/>
        </w:rPr>
        <w:tab/>
        <w:t>Career Path: _________________________________________</w:t>
      </w:r>
    </w:p>
    <w:tbl>
      <w:tblPr>
        <w:tblW w:w="14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43"/>
        <w:gridCol w:w="2943"/>
        <w:gridCol w:w="2943"/>
        <w:gridCol w:w="2944"/>
      </w:tblGrid>
      <w:tr w:rsidR="00B72B93" w:rsidRPr="00086D41" w:rsidTr="00B32C09">
        <w:trPr>
          <w:trHeight w:val="193"/>
        </w:trPr>
        <w:tc>
          <w:tcPr>
            <w:tcW w:w="2943" w:type="dxa"/>
          </w:tcPr>
          <w:p w:rsidR="00B72B93" w:rsidRPr="00086D41" w:rsidRDefault="00B72B93" w:rsidP="00B337EB">
            <w:pPr>
              <w:rPr>
                <w:rFonts w:ascii="Calibri" w:hAnsi="Calibri" w:cs="Calibri"/>
              </w:rPr>
            </w:pPr>
          </w:p>
        </w:tc>
        <w:tc>
          <w:tcPr>
            <w:tcW w:w="2943" w:type="dxa"/>
          </w:tcPr>
          <w:p w:rsidR="00B72B93" w:rsidRPr="00086D41" w:rsidRDefault="00092222" w:rsidP="00B337EB">
            <w:pPr>
              <w:jc w:val="center"/>
              <w:rPr>
                <w:rFonts w:ascii="Calibri" w:hAnsi="Calibri" w:cs="Calibri"/>
              </w:rPr>
            </w:pPr>
            <w:r>
              <w:rPr>
                <w:rFonts w:ascii="Calibri" w:hAnsi="Calibri" w:cs="Calibri"/>
              </w:rPr>
              <w:t>Level Four</w:t>
            </w:r>
          </w:p>
        </w:tc>
        <w:tc>
          <w:tcPr>
            <w:tcW w:w="2943" w:type="dxa"/>
          </w:tcPr>
          <w:p w:rsidR="00B72B93" w:rsidRPr="00086D41" w:rsidRDefault="00092222" w:rsidP="00B337EB">
            <w:pPr>
              <w:jc w:val="center"/>
              <w:rPr>
                <w:rFonts w:ascii="Calibri" w:hAnsi="Calibri" w:cs="Calibri"/>
              </w:rPr>
            </w:pPr>
            <w:r>
              <w:rPr>
                <w:rFonts w:ascii="Calibri" w:hAnsi="Calibri" w:cs="Calibri"/>
              </w:rPr>
              <w:t>Level Three</w:t>
            </w:r>
          </w:p>
        </w:tc>
        <w:tc>
          <w:tcPr>
            <w:tcW w:w="2943" w:type="dxa"/>
          </w:tcPr>
          <w:p w:rsidR="00B72B93" w:rsidRPr="00086D41" w:rsidRDefault="00092222" w:rsidP="00B337EB">
            <w:pPr>
              <w:jc w:val="center"/>
              <w:rPr>
                <w:rFonts w:ascii="Calibri" w:hAnsi="Calibri" w:cs="Calibri"/>
              </w:rPr>
            </w:pPr>
            <w:r>
              <w:rPr>
                <w:rFonts w:ascii="Calibri" w:hAnsi="Calibri" w:cs="Calibri"/>
              </w:rPr>
              <w:t xml:space="preserve">Level Two </w:t>
            </w:r>
          </w:p>
        </w:tc>
        <w:tc>
          <w:tcPr>
            <w:tcW w:w="2944" w:type="dxa"/>
          </w:tcPr>
          <w:p w:rsidR="00B72B93" w:rsidRPr="00086D41" w:rsidRDefault="00092222" w:rsidP="00B337EB">
            <w:pPr>
              <w:jc w:val="center"/>
              <w:rPr>
                <w:rFonts w:ascii="Calibri" w:hAnsi="Calibri" w:cs="Calibri"/>
              </w:rPr>
            </w:pPr>
            <w:r>
              <w:rPr>
                <w:rFonts w:ascii="Calibri" w:hAnsi="Calibri" w:cs="Calibri"/>
              </w:rPr>
              <w:t xml:space="preserve">Level One </w:t>
            </w:r>
          </w:p>
        </w:tc>
      </w:tr>
      <w:tr w:rsidR="00B32C09" w:rsidRPr="00086D41" w:rsidTr="00B32C09">
        <w:trPr>
          <w:trHeight w:val="193"/>
        </w:trPr>
        <w:tc>
          <w:tcPr>
            <w:tcW w:w="2943" w:type="dxa"/>
          </w:tcPr>
          <w:p w:rsidR="00B32C09" w:rsidRPr="00B32C09" w:rsidRDefault="00B32C09" w:rsidP="00D6682E">
            <w:pPr>
              <w:rPr>
                <w:rFonts w:ascii="Calibri" w:hAnsi="Calibri" w:cs="Calibri"/>
                <w:b/>
                <w:sz w:val="16"/>
              </w:rPr>
            </w:pPr>
            <w:r w:rsidRPr="00B32C09">
              <w:rPr>
                <w:rFonts w:ascii="Calibri" w:hAnsi="Calibri" w:cs="Calibri"/>
                <w:b/>
                <w:sz w:val="16"/>
              </w:rPr>
              <w:t>A3: Personal Management</w:t>
            </w:r>
            <w:r w:rsidRPr="00B32C09">
              <w:rPr>
                <w:rFonts w:ascii="Calibri" w:hAnsi="Calibri" w:cs="Calibri"/>
                <w:b/>
                <w:sz w:val="16"/>
              </w:rPr>
              <w:softHyphen/>
            </w:r>
            <w:r w:rsidRPr="00B32C09">
              <w:rPr>
                <w:rFonts w:ascii="Calibri" w:hAnsi="Calibri" w:cs="Calibri"/>
                <w:b/>
                <w:sz w:val="16"/>
              </w:rPr>
              <w:softHyphen/>
            </w:r>
          </w:p>
          <w:p w:rsidR="00B32C09" w:rsidRPr="00B32C09" w:rsidRDefault="00B32C09" w:rsidP="00D6682E">
            <w:pPr>
              <w:rPr>
                <w:rFonts w:ascii="Calibri" w:hAnsi="Calibri" w:cs="Calibri"/>
                <w:sz w:val="16"/>
              </w:rPr>
            </w:pPr>
          </w:p>
          <w:p w:rsidR="00B32C09" w:rsidRPr="00B32C09" w:rsidRDefault="00B32C09" w:rsidP="00D6682E">
            <w:pPr>
              <w:rPr>
                <w:rFonts w:ascii="Calibri" w:hAnsi="Calibri" w:cs="Calibri"/>
                <w:sz w:val="16"/>
              </w:rPr>
            </w:pPr>
            <w:r w:rsidRPr="00B32C09">
              <w:rPr>
                <w:rFonts w:ascii="Calibri" w:hAnsi="Calibri" w:cs="Calibri"/>
                <w:sz w:val="16"/>
              </w:rPr>
              <w:t>Effective use of communication skills in a variety of situations</w:t>
            </w:r>
          </w:p>
          <w:p w:rsidR="00B32C09" w:rsidRPr="00B32C09" w:rsidRDefault="00B32C09" w:rsidP="00D6682E">
            <w:pPr>
              <w:rPr>
                <w:rFonts w:ascii="Calibri" w:hAnsi="Calibri" w:cs="Calibri"/>
                <w:sz w:val="16"/>
              </w:rPr>
            </w:pPr>
            <w:r w:rsidRPr="00B32C09">
              <w:rPr>
                <w:rFonts w:ascii="Calibri" w:hAnsi="Calibri" w:cs="Calibri"/>
                <w:sz w:val="16"/>
              </w:rPr>
              <w:t>(Presentation of the information)</w:t>
            </w:r>
          </w:p>
        </w:tc>
        <w:tc>
          <w:tcPr>
            <w:tcW w:w="2943" w:type="dxa"/>
          </w:tcPr>
          <w:p w:rsidR="00B32C09" w:rsidRPr="00B32C09" w:rsidRDefault="00B32C09" w:rsidP="00D6682E">
            <w:pPr>
              <w:pStyle w:val="ListParagraph"/>
              <w:numPr>
                <w:ilvl w:val="0"/>
                <w:numId w:val="18"/>
              </w:numPr>
              <w:rPr>
                <w:rFonts w:ascii="Calibri" w:hAnsi="Calibri" w:cs="Calibri"/>
                <w:sz w:val="14"/>
                <w:szCs w:val="16"/>
              </w:rPr>
            </w:pPr>
            <w:r w:rsidRPr="00B32C09">
              <w:rPr>
                <w:rFonts w:ascii="Calibri" w:hAnsi="Calibri" w:cs="Calibri"/>
                <w:sz w:val="14"/>
                <w:szCs w:val="16"/>
              </w:rPr>
              <w:t>Introduction is engaging, original and clearly introduces career</w:t>
            </w:r>
          </w:p>
          <w:p w:rsidR="00B32C09" w:rsidRPr="00B32C09" w:rsidRDefault="00B32C09" w:rsidP="00D6682E">
            <w:pPr>
              <w:pStyle w:val="ListParagraph"/>
              <w:numPr>
                <w:ilvl w:val="0"/>
                <w:numId w:val="18"/>
              </w:numPr>
              <w:rPr>
                <w:rFonts w:ascii="Calibri" w:hAnsi="Calibri" w:cs="Calibri"/>
                <w:sz w:val="14"/>
                <w:szCs w:val="16"/>
              </w:rPr>
            </w:pPr>
            <w:r w:rsidRPr="00B32C09">
              <w:rPr>
                <w:rFonts w:ascii="Calibri" w:hAnsi="Calibri" w:cs="Calibri"/>
                <w:sz w:val="14"/>
                <w:szCs w:val="16"/>
              </w:rPr>
              <w:t>Ideas are creative, original</w:t>
            </w:r>
          </w:p>
          <w:p w:rsidR="00B32C09" w:rsidRPr="00B32C09" w:rsidRDefault="00B32C09" w:rsidP="00D6682E">
            <w:pPr>
              <w:pStyle w:val="ListParagraph"/>
              <w:numPr>
                <w:ilvl w:val="0"/>
                <w:numId w:val="18"/>
              </w:numPr>
              <w:rPr>
                <w:rFonts w:ascii="Calibri" w:hAnsi="Calibri" w:cs="Calibri"/>
                <w:sz w:val="14"/>
                <w:szCs w:val="16"/>
              </w:rPr>
            </w:pPr>
            <w:r w:rsidRPr="00B32C09">
              <w:rPr>
                <w:rFonts w:ascii="Calibri" w:hAnsi="Calibri" w:cs="Calibri"/>
                <w:sz w:val="14"/>
                <w:szCs w:val="16"/>
              </w:rPr>
              <w:t>Visuals are creative and add to the presentation</w:t>
            </w:r>
          </w:p>
          <w:p w:rsidR="00B32C09" w:rsidRPr="00B32C09" w:rsidRDefault="00B32C09" w:rsidP="00D6682E">
            <w:pPr>
              <w:pStyle w:val="ListParagraph"/>
              <w:numPr>
                <w:ilvl w:val="0"/>
                <w:numId w:val="18"/>
              </w:numPr>
              <w:rPr>
                <w:rFonts w:ascii="Calibri" w:hAnsi="Calibri" w:cs="Calibri"/>
                <w:sz w:val="14"/>
                <w:szCs w:val="16"/>
              </w:rPr>
            </w:pPr>
            <w:proofErr w:type="spellStart"/>
            <w:r w:rsidRPr="00B32C09">
              <w:rPr>
                <w:rFonts w:ascii="Calibri" w:hAnsi="Calibri" w:cs="Calibri"/>
                <w:sz w:val="14"/>
                <w:szCs w:val="16"/>
              </w:rPr>
              <w:t>Colour</w:t>
            </w:r>
            <w:proofErr w:type="spellEnd"/>
            <w:r w:rsidRPr="00B32C09">
              <w:rPr>
                <w:rFonts w:ascii="Calibri" w:hAnsi="Calibri" w:cs="Calibri"/>
                <w:sz w:val="14"/>
                <w:szCs w:val="16"/>
              </w:rPr>
              <w:t xml:space="preserve"> and headings enhance the presentation </w:t>
            </w:r>
          </w:p>
          <w:p w:rsidR="00B32C09" w:rsidRPr="00B32C09" w:rsidRDefault="00B32C09" w:rsidP="00D6682E">
            <w:pPr>
              <w:pStyle w:val="ListParagraph"/>
              <w:ind w:left="0"/>
              <w:rPr>
                <w:rFonts w:ascii="Calibri" w:hAnsi="Calibri" w:cs="Calibri"/>
                <w:sz w:val="14"/>
                <w:szCs w:val="16"/>
              </w:rPr>
            </w:pPr>
          </w:p>
        </w:tc>
        <w:tc>
          <w:tcPr>
            <w:tcW w:w="2943" w:type="dxa"/>
          </w:tcPr>
          <w:p w:rsidR="00B32C09" w:rsidRPr="00B32C09" w:rsidRDefault="00B32C09" w:rsidP="00D6682E">
            <w:pPr>
              <w:pStyle w:val="ListParagraph"/>
              <w:numPr>
                <w:ilvl w:val="0"/>
                <w:numId w:val="18"/>
              </w:numPr>
              <w:rPr>
                <w:rFonts w:ascii="Calibri" w:hAnsi="Calibri" w:cs="Calibri"/>
                <w:sz w:val="14"/>
                <w:szCs w:val="16"/>
              </w:rPr>
            </w:pPr>
            <w:r w:rsidRPr="00B32C09">
              <w:rPr>
                <w:rFonts w:ascii="Calibri" w:hAnsi="Calibri" w:cs="Calibri"/>
                <w:sz w:val="14"/>
                <w:szCs w:val="16"/>
              </w:rPr>
              <w:t>Introduction is engaging and clearly introduces career</w:t>
            </w:r>
          </w:p>
          <w:p w:rsidR="00B32C09" w:rsidRPr="00B32C09" w:rsidRDefault="00B32C09" w:rsidP="00D6682E">
            <w:pPr>
              <w:pStyle w:val="ListParagraph"/>
              <w:numPr>
                <w:ilvl w:val="0"/>
                <w:numId w:val="18"/>
              </w:numPr>
              <w:rPr>
                <w:rFonts w:ascii="Calibri" w:hAnsi="Calibri" w:cs="Calibri"/>
                <w:sz w:val="14"/>
                <w:szCs w:val="16"/>
              </w:rPr>
            </w:pPr>
            <w:r w:rsidRPr="00B32C09">
              <w:rPr>
                <w:rFonts w:ascii="Calibri" w:hAnsi="Calibri" w:cs="Calibri"/>
                <w:sz w:val="14"/>
                <w:szCs w:val="16"/>
              </w:rPr>
              <w:t>Ideas and content are creative and original</w:t>
            </w:r>
          </w:p>
          <w:p w:rsidR="00B32C09" w:rsidRPr="00B32C09" w:rsidRDefault="00B32C09" w:rsidP="00D6682E">
            <w:pPr>
              <w:pStyle w:val="ListParagraph"/>
              <w:numPr>
                <w:ilvl w:val="0"/>
                <w:numId w:val="18"/>
              </w:numPr>
              <w:rPr>
                <w:rFonts w:ascii="Calibri" w:hAnsi="Calibri" w:cs="Calibri"/>
                <w:sz w:val="14"/>
                <w:szCs w:val="16"/>
              </w:rPr>
            </w:pPr>
            <w:r w:rsidRPr="00B32C09">
              <w:rPr>
                <w:rFonts w:ascii="Calibri" w:hAnsi="Calibri" w:cs="Calibri"/>
                <w:sz w:val="14"/>
                <w:szCs w:val="16"/>
              </w:rPr>
              <w:t>Visuals are appropriate</w:t>
            </w:r>
          </w:p>
          <w:p w:rsidR="00B32C09" w:rsidRPr="00B32C09" w:rsidRDefault="00B32C09" w:rsidP="00D6682E">
            <w:pPr>
              <w:pStyle w:val="ListParagraph"/>
              <w:numPr>
                <w:ilvl w:val="0"/>
                <w:numId w:val="18"/>
              </w:numPr>
              <w:rPr>
                <w:rFonts w:ascii="Calibri" w:hAnsi="Calibri" w:cs="Calibri"/>
                <w:sz w:val="14"/>
                <w:szCs w:val="16"/>
              </w:rPr>
            </w:pPr>
            <w:proofErr w:type="spellStart"/>
            <w:r w:rsidRPr="00B32C09">
              <w:rPr>
                <w:rFonts w:ascii="Calibri" w:hAnsi="Calibri" w:cs="Calibri"/>
                <w:sz w:val="14"/>
                <w:szCs w:val="16"/>
              </w:rPr>
              <w:t>Colour</w:t>
            </w:r>
            <w:proofErr w:type="spellEnd"/>
            <w:r w:rsidRPr="00B32C09">
              <w:rPr>
                <w:rFonts w:ascii="Calibri" w:hAnsi="Calibri" w:cs="Calibri"/>
                <w:sz w:val="14"/>
                <w:szCs w:val="16"/>
              </w:rPr>
              <w:t xml:space="preserve"> and  headings are appropriate for the presentation</w:t>
            </w:r>
          </w:p>
          <w:p w:rsidR="00B32C09" w:rsidRPr="00B32C09" w:rsidRDefault="00B32C09" w:rsidP="00D6682E">
            <w:pPr>
              <w:pStyle w:val="ListParagraph"/>
              <w:ind w:left="360"/>
              <w:rPr>
                <w:rFonts w:ascii="Calibri" w:hAnsi="Calibri" w:cs="Calibri"/>
                <w:sz w:val="14"/>
                <w:szCs w:val="16"/>
              </w:rPr>
            </w:pPr>
          </w:p>
        </w:tc>
        <w:tc>
          <w:tcPr>
            <w:tcW w:w="2943" w:type="dxa"/>
          </w:tcPr>
          <w:p w:rsidR="00B32C09" w:rsidRPr="00B32C09" w:rsidRDefault="00B32C09" w:rsidP="00D6682E">
            <w:pPr>
              <w:pStyle w:val="ListParagraph"/>
              <w:numPr>
                <w:ilvl w:val="0"/>
                <w:numId w:val="18"/>
              </w:numPr>
              <w:rPr>
                <w:rFonts w:ascii="Calibri" w:hAnsi="Calibri" w:cs="Calibri"/>
                <w:sz w:val="14"/>
                <w:szCs w:val="16"/>
              </w:rPr>
            </w:pPr>
            <w:r w:rsidRPr="00B32C09">
              <w:rPr>
                <w:rFonts w:ascii="Calibri" w:hAnsi="Calibri" w:cs="Calibri"/>
                <w:sz w:val="14"/>
                <w:szCs w:val="16"/>
              </w:rPr>
              <w:t>Introduction introduces career</w:t>
            </w:r>
          </w:p>
          <w:p w:rsidR="00B32C09" w:rsidRPr="00B32C09" w:rsidRDefault="00B32C09" w:rsidP="00D6682E">
            <w:pPr>
              <w:pStyle w:val="ListParagraph"/>
              <w:numPr>
                <w:ilvl w:val="0"/>
                <w:numId w:val="18"/>
              </w:numPr>
              <w:rPr>
                <w:rFonts w:ascii="Calibri" w:hAnsi="Calibri" w:cs="Calibri"/>
                <w:sz w:val="14"/>
                <w:szCs w:val="16"/>
              </w:rPr>
            </w:pPr>
            <w:r w:rsidRPr="00B32C09">
              <w:rPr>
                <w:rFonts w:ascii="Calibri" w:hAnsi="Calibri" w:cs="Calibri"/>
                <w:sz w:val="14"/>
                <w:szCs w:val="16"/>
              </w:rPr>
              <w:t>Ideas and content show some creative  and original thinking</w:t>
            </w:r>
          </w:p>
          <w:p w:rsidR="00B32C09" w:rsidRPr="00B32C09" w:rsidRDefault="00B32C09" w:rsidP="00D6682E">
            <w:pPr>
              <w:pStyle w:val="ListParagraph"/>
              <w:numPr>
                <w:ilvl w:val="0"/>
                <w:numId w:val="18"/>
              </w:numPr>
              <w:rPr>
                <w:rFonts w:ascii="Calibri" w:hAnsi="Calibri" w:cs="Calibri"/>
                <w:sz w:val="14"/>
                <w:szCs w:val="16"/>
              </w:rPr>
            </w:pPr>
            <w:r w:rsidRPr="00B32C09">
              <w:rPr>
                <w:rFonts w:ascii="Calibri" w:hAnsi="Calibri" w:cs="Calibri"/>
                <w:sz w:val="14"/>
                <w:szCs w:val="16"/>
              </w:rPr>
              <w:t>Visuals are present but ineffective</w:t>
            </w:r>
          </w:p>
          <w:p w:rsidR="00B32C09" w:rsidRPr="00B32C09" w:rsidRDefault="00B32C09" w:rsidP="00D6682E">
            <w:pPr>
              <w:pStyle w:val="ListParagraph"/>
              <w:numPr>
                <w:ilvl w:val="0"/>
                <w:numId w:val="18"/>
              </w:numPr>
              <w:rPr>
                <w:rFonts w:ascii="Calibri" w:hAnsi="Calibri" w:cs="Calibri"/>
                <w:sz w:val="14"/>
                <w:szCs w:val="16"/>
              </w:rPr>
            </w:pPr>
            <w:proofErr w:type="spellStart"/>
            <w:r w:rsidRPr="00B32C09">
              <w:rPr>
                <w:rFonts w:ascii="Calibri" w:hAnsi="Calibri" w:cs="Calibri"/>
                <w:sz w:val="14"/>
                <w:szCs w:val="16"/>
              </w:rPr>
              <w:t>Colour</w:t>
            </w:r>
            <w:proofErr w:type="spellEnd"/>
            <w:r w:rsidRPr="00B32C09">
              <w:rPr>
                <w:rFonts w:ascii="Calibri" w:hAnsi="Calibri" w:cs="Calibri"/>
                <w:sz w:val="14"/>
                <w:szCs w:val="16"/>
              </w:rPr>
              <w:t xml:space="preserve"> and headings are  appropriate for the presentation</w:t>
            </w:r>
          </w:p>
          <w:p w:rsidR="00B32C09" w:rsidRPr="00B32C09" w:rsidRDefault="00B32C09" w:rsidP="00D6682E">
            <w:pPr>
              <w:pStyle w:val="ListParagraph"/>
              <w:ind w:left="360"/>
              <w:rPr>
                <w:rFonts w:ascii="Calibri" w:hAnsi="Calibri" w:cs="Calibri"/>
                <w:sz w:val="14"/>
                <w:szCs w:val="16"/>
              </w:rPr>
            </w:pPr>
          </w:p>
          <w:p w:rsidR="00B32C09" w:rsidRPr="00B32C09" w:rsidRDefault="00B32C09" w:rsidP="00D6682E">
            <w:pPr>
              <w:pStyle w:val="ListParagraph"/>
              <w:ind w:left="360"/>
              <w:rPr>
                <w:rFonts w:ascii="Calibri" w:hAnsi="Calibri" w:cs="Calibri"/>
                <w:sz w:val="14"/>
                <w:szCs w:val="16"/>
              </w:rPr>
            </w:pPr>
          </w:p>
        </w:tc>
        <w:tc>
          <w:tcPr>
            <w:tcW w:w="2944" w:type="dxa"/>
          </w:tcPr>
          <w:p w:rsidR="00B32C09" w:rsidRPr="00B32C09" w:rsidRDefault="00B32C09" w:rsidP="00D6682E">
            <w:pPr>
              <w:pStyle w:val="ListParagraph"/>
              <w:numPr>
                <w:ilvl w:val="0"/>
                <w:numId w:val="18"/>
              </w:numPr>
              <w:rPr>
                <w:rFonts w:ascii="Calibri" w:hAnsi="Calibri" w:cs="Calibri"/>
                <w:sz w:val="14"/>
                <w:szCs w:val="16"/>
              </w:rPr>
            </w:pPr>
            <w:r w:rsidRPr="00B32C09">
              <w:rPr>
                <w:rFonts w:ascii="Calibri" w:hAnsi="Calibri" w:cs="Calibri"/>
                <w:sz w:val="14"/>
                <w:szCs w:val="16"/>
              </w:rPr>
              <w:t>Introduction lacks clarity</w:t>
            </w:r>
          </w:p>
          <w:p w:rsidR="00B32C09" w:rsidRPr="00B32C09" w:rsidRDefault="00B32C09" w:rsidP="00D6682E">
            <w:pPr>
              <w:pStyle w:val="ListParagraph"/>
              <w:numPr>
                <w:ilvl w:val="0"/>
                <w:numId w:val="18"/>
              </w:numPr>
              <w:rPr>
                <w:rFonts w:ascii="Calibri" w:hAnsi="Calibri" w:cs="Calibri"/>
                <w:sz w:val="14"/>
                <w:szCs w:val="16"/>
              </w:rPr>
            </w:pPr>
            <w:r w:rsidRPr="00B32C09">
              <w:rPr>
                <w:rFonts w:ascii="Calibri" w:hAnsi="Calibri" w:cs="Calibri"/>
                <w:sz w:val="14"/>
                <w:szCs w:val="16"/>
              </w:rPr>
              <w:t>Ideas and content lack creativity and originality</w:t>
            </w:r>
          </w:p>
          <w:p w:rsidR="00B32C09" w:rsidRPr="00B32C09" w:rsidRDefault="00B32C09" w:rsidP="00D6682E">
            <w:pPr>
              <w:pStyle w:val="ListParagraph"/>
              <w:numPr>
                <w:ilvl w:val="0"/>
                <w:numId w:val="18"/>
              </w:numPr>
              <w:rPr>
                <w:rFonts w:ascii="Calibri" w:hAnsi="Calibri" w:cs="Calibri"/>
                <w:sz w:val="14"/>
                <w:szCs w:val="16"/>
              </w:rPr>
            </w:pPr>
            <w:r w:rsidRPr="00B32C09">
              <w:rPr>
                <w:rFonts w:ascii="Calibri" w:hAnsi="Calibri" w:cs="Calibri"/>
                <w:sz w:val="14"/>
                <w:szCs w:val="16"/>
              </w:rPr>
              <w:t>Visuals are inappropriate and/or irrelevant</w:t>
            </w:r>
          </w:p>
          <w:p w:rsidR="00B32C09" w:rsidRPr="00B32C09" w:rsidRDefault="00B32C09" w:rsidP="00D6682E">
            <w:pPr>
              <w:pStyle w:val="ListParagraph"/>
              <w:numPr>
                <w:ilvl w:val="0"/>
                <w:numId w:val="18"/>
              </w:numPr>
              <w:rPr>
                <w:rFonts w:ascii="Calibri" w:hAnsi="Calibri" w:cs="Calibri"/>
                <w:sz w:val="14"/>
                <w:szCs w:val="16"/>
              </w:rPr>
            </w:pPr>
            <w:proofErr w:type="spellStart"/>
            <w:r w:rsidRPr="00B32C09">
              <w:rPr>
                <w:rFonts w:ascii="Calibri" w:hAnsi="Calibri" w:cs="Calibri"/>
                <w:sz w:val="14"/>
                <w:szCs w:val="16"/>
              </w:rPr>
              <w:t>Colour</w:t>
            </w:r>
            <w:proofErr w:type="spellEnd"/>
            <w:r w:rsidRPr="00B32C09">
              <w:rPr>
                <w:rFonts w:ascii="Calibri" w:hAnsi="Calibri" w:cs="Calibri"/>
                <w:sz w:val="14"/>
                <w:szCs w:val="16"/>
              </w:rPr>
              <w:t xml:space="preserve"> and headings are inappropriate for the presentation or not present</w:t>
            </w:r>
          </w:p>
          <w:p w:rsidR="00B32C09" w:rsidRPr="00B32C09" w:rsidRDefault="00B32C09" w:rsidP="00D6682E">
            <w:pPr>
              <w:pStyle w:val="ListParagraph"/>
              <w:ind w:left="137"/>
              <w:rPr>
                <w:rFonts w:ascii="Calibri" w:hAnsi="Calibri" w:cs="Calibri"/>
                <w:sz w:val="14"/>
                <w:szCs w:val="16"/>
              </w:rPr>
            </w:pPr>
          </w:p>
        </w:tc>
      </w:tr>
      <w:tr w:rsidR="00B32C09" w:rsidRPr="00086D41" w:rsidTr="00B32C09">
        <w:trPr>
          <w:trHeight w:val="193"/>
        </w:trPr>
        <w:tc>
          <w:tcPr>
            <w:tcW w:w="2943" w:type="dxa"/>
          </w:tcPr>
          <w:p w:rsidR="00B32C09" w:rsidRPr="00B32C09" w:rsidRDefault="00B32C09" w:rsidP="00B337EB">
            <w:pPr>
              <w:rPr>
                <w:rFonts w:ascii="Calibri" w:hAnsi="Calibri" w:cs="Calibri"/>
                <w:b/>
                <w:sz w:val="16"/>
              </w:rPr>
            </w:pPr>
            <w:r w:rsidRPr="00B32C09">
              <w:rPr>
                <w:rFonts w:ascii="Calibri" w:hAnsi="Calibri" w:cs="Calibri"/>
                <w:b/>
                <w:sz w:val="16"/>
              </w:rPr>
              <w:t>B1: Exploration of Opportunities</w:t>
            </w:r>
          </w:p>
          <w:p w:rsidR="00B32C09" w:rsidRPr="00B32C09" w:rsidRDefault="00B32C09" w:rsidP="00B337EB">
            <w:pPr>
              <w:rPr>
                <w:rFonts w:ascii="Calibri" w:hAnsi="Calibri" w:cs="Calibri"/>
                <w:sz w:val="16"/>
              </w:rPr>
            </w:pPr>
          </w:p>
          <w:p w:rsidR="00B32C09" w:rsidRPr="00B32C09" w:rsidRDefault="00B32C09" w:rsidP="00B337EB">
            <w:pPr>
              <w:rPr>
                <w:rFonts w:ascii="Calibri" w:hAnsi="Calibri" w:cs="Calibri"/>
                <w:sz w:val="16"/>
              </w:rPr>
            </w:pPr>
            <w:r w:rsidRPr="00B32C09">
              <w:rPr>
                <w:rFonts w:ascii="Calibri" w:hAnsi="Calibri" w:cs="Calibri"/>
                <w:sz w:val="16"/>
              </w:rPr>
              <w:t>Uses a research process to locate and select relevant career information</w:t>
            </w:r>
          </w:p>
          <w:p w:rsidR="00B32C09" w:rsidRPr="00B32C09" w:rsidRDefault="00B32C09" w:rsidP="00B337EB">
            <w:pPr>
              <w:rPr>
                <w:rFonts w:ascii="Calibri" w:hAnsi="Calibri" w:cs="Calibri"/>
                <w:sz w:val="16"/>
              </w:rPr>
            </w:pPr>
            <w:r w:rsidRPr="00B32C09">
              <w:rPr>
                <w:rFonts w:ascii="Calibri" w:hAnsi="Calibri" w:cs="Calibri"/>
                <w:sz w:val="16"/>
              </w:rPr>
              <w:t>(What you used to find the information)</w:t>
            </w:r>
          </w:p>
        </w:tc>
        <w:tc>
          <w:tcPr>
            <w:tcW w:w="2943" w:type="dxa"/>
          </w:tcPr>
          <w:p w:rsidR="00B32C09" w:rsidRPr="00B32C09" w:rsidRDefault="00B32C09" w:rsidP="00B32C09">
            <w:pPr>
              <w:pStyle w:val="ListParagraph"/>
              <w:numPr>
                <w:ilvl w:val="0"/>
                <w:numId w:val="19"/>
              </w:numPr>
              <w:ind w:left="137" w:hanging="102"/>
              <w:rPr>
                <w:rFonts w:ascii="Calibri" w:hAnsi="Calibri" w:cs="Calibri"/>
                <w:sz w:val="14"/>
                <w:szCs w:val="16"/>
              </w:rPr>
            </w:pPr>
            <w:r w:rsidRPr="00B32C09">
              <w:rPr>
                <w:rFonts w:ascii="Calibri" w:hAnsi="Calibri" w:cs="Calibri"/>
                <w:sz w:val="14"/>
                <w:szCs w:val="16"/>
              </w:rPr>
              <w:t>Responses to questions are clear, appropriate and insightful</w:t>
            </w:r>
          </w:p>
          <w:p w:rsidR="00B32C09" w:rsidRPr="00B32C09" w:rsidRDefault="00B32C09" w:rsidP="00B32C09">
            <w:pPr>
              <w:pStyle w:val="ListParagraph"/>
              <w:numPr>
                <w:ilvl w:val="0"/>
                <w:numId w:val="19"/>
              </w:numPr>
              <w:ind w:left="137" w:hanging="102"/>
              <w:rPr>
                <w:rFonts w:ascii="Calibri" w:hAnsi="Calibri" w:cs="Calibri"/>
                <w:sz w:val="14"/>
                <w:szCs w:val="16"/>
              </w:rPr>
            </w:pPr>
            <w:r w:rsidRPr="00B32C09">
              <w:rPr>
                <w:rFonts w:ascii="Calibri" w:hAnsi="Calibri" w:cs="Calibri"/>
                <w:sz w:val="14"/>
                <w:szCs w:val="16"/>
              </w:rPr>
              <w:t>Includes information from Career Cruising and from several other sources</w:t>
            </w:r>
          </w:p>
          <w:p w:rsidR="00B32C09" w:rsidRPr="00B32C09" w:rsidRDefault="00B32C09" w:rsidP="00B32C09">
            <w:pPr>
              <w:pStyle w:val="ListParagraph"/>
              <w:numPr>
                <w:ilvl w:val="0"/>
                <w:numId w:val="19"/>
              </w:numPr>
              <w:ind w:left="137" w:hanging="102"/>
              <w:rPr>
                <w:rFonts w:ascii="Calibri" w:hAnsi="Calibri" w:cs="Calibri"/>
                <w:sz w:val="14"/>
                <w:szCs w:val="16"/>
              </w:rPr>
            </w:pPr>
            <w:r w:rsidRPr="00B32C09">
              <w:rPr>
                <w:rFonts w:ascii="Calibri" w:hAnsi="Calibri" w:cs="Calibri"/>
                <w:sz w:val="14"/>
                <w:szCs w:val="16"/>
              </w:rPr>
              <w:t>Works cited is complete and well formatted</w:t>
            </w:r>
          </w:p>
          <w:p w:rsidR="00B32C09" w:rsidRPr="00B32C09" w:rsidRDefault="00B32C09" w:rsidP="00B32C09">
            <w:pPr>
              <w:pStyle w:val="ListParagraph"/>
              <w:ind w:left="137"/>
              <w:rPr>
                <w:rFonts w:ascii="Calibri" w:hAnsi="Calibri" w:cs="Calibri"/>
                <w:sz w:val="14"/>
                <w:szCs w:val="16"/>
              </w:rPr>
            </w:pPr>
          </w:p>
        </w:tc>
        <w:tc>
          <w:tcPr>
            <w:tcW w:w="2943" w:type="dxa"/>
          </w:tcPr>
          <w:p w:rsidR="00B32C09" w:rsidRPr="00B32C09" w:rsidRDefault="00B32C09" w:rsidP="00B32C09">
            <w:pPr>
              <w:pStyle w:val="ListParagraph"/>
              <w:numPr>
                <w:ilvl w:val="0"/>
                <w:numId w:val="19"/>
              </w:numPr>
              <w:ind w:left="137" w:hanging="102"/>
              <w:rPr>
                <w:rFonts w:ascii="Calibri" w:hAnsi="Calibri" w:cs="Calibri"/>
                <w:sz w:val="14"/>
                <w:szCs w:val="16"/>
              </w:rPr>
            </w:pPr>
            <w:r w:rsidRPr="00B32C09">
              <w:rPr>
                <w:rFonts w:ascii="Calibri" w:hAnsi="Calibri" w:cs="Calibri"/>
                <w:sz w:val="14"/>
                <w:szCs w:val="16"/>
              </w:rPr>
              <w:t xml:space="preserve">Responses to questions are clear and appropriate </w:t>
            </w:r>
          </w:p>
          <w:p w:rsidR="00B32C09" w:rsidRPr="00B32C09" w:rsidRDefault="00B32C09" w:rsidP="00B32C09">
            <w:pPr>
              <w:pStyle w:val="ListParagraph"/>
              <w:numPr>
                <w:ilvl w:val="0"/>
                <w:numId w:val="19"/>
              </w:numPr>
              <w:ind w:left="137" w:hanging="102"/>
              <w:rPr>
                <w:rFonts w:ascii="Calibri" w:hAnsi="Calibri" w:cs="Calibri"/>
                <w:sz w:val="14"/>
                <w:szCs w:val="16"/>
              </w:rPr>
            </w:pPr>
            <w:r w:rsidRPr="00B32C09">
              <w:rPr>
                <w:rFonts w:ascii="Calibri" w:hAnsi="Calibri" w:cs="Calibri"/>
                <w:sz w:val="14"/>
                <w:szCs w:val="16"/>
              </w:rPr>
              <w:t>Uses four or five  resources</w:t>
            </w:r>
          </w:p>
          <w:p w:rsidR="00B32C09" w:rsidRPr="00B32C09" w:rsidRDefault="00B32C09" w:rsidP="00B32C09">
            <w:pPr>
              <w:pStyle w:val="ListParagraph"/>
              <w:numPr>
                <w:ilvl w:val="0"/>
                <w:numId w:val="19"/>
              </w:numPr>
              <w:ind w:left="137" w:hanging="102"/>
              <w:rPr>
                <w:rFonts w:ascii="Calibri" w:hAnsi="Calibri" w:cs="Calibri"/>
                <w:sz w:val="14"/>
                <w:szCs w:val="16"/>
              </w:rPr>
            </w:pPr>
            <w:r w:rsidRPr="00B32C09">
              <w:rPr>
                <w:rFonts w:ascii="Calibri" w:hAnsi="Calibri" w:cs="Calibri"/>
                <w:sz w:val="14"/>
                <w:szCs w:val="16"/>
              </w:rPr>
              <w:t>Works cited is somewhat complete</w:t>
            </w:r>
          </w:p>
          <w:p w:rsidR="00B32C09" w:rsidRPr="00B32C09" w:rsidRDefault="00B32C09" w:rsidP="00B32C09">
            <w:pPr>
              <w:pStyle w:val="ListParagraph"/>
              <w:ind w:left="137"/>
              <w:rPr>
                <w:rFonts w:ascii="Calibri" w:hAnsi="Calibri" w:cs="Calibri"/>
                <w:sz w:val="14"/>
                <w:szCs w:val="16"/>
              </w:rPr>
            </w:pPr>
          </w:p>
        </w:tc>
        <w:tc>
          <w:tcPr>
            <w:tcW w:w="2943" w:type="dxa"/>
          </w:tcPr>
          <w:p w:rsidR="00B32C09" w:rsidRPr="00B32C09" w:rsidRDefault="00B32C09" w:rsidP="0003585E">
            <w:pPr>
              <w:pStyle w:val="ListParagraph"/>
              <w:ind w:left="137"/>
              <w:rPr>
                <w:rFonts w:ascii="Calibri" w:hAnsi="Calibri" w:cs="Calibri"/>
                <w:sz w:val="14"/>
                <w:szCs w:val="16"/>
              </w:rPr>
            </w:pPr>
          </w:p>
          <w:p w:rsidR="00B32C09" w:rsidRPr="00B32C09" w:rsidRDefault="00B32C09" w:rsidP="00B32C09">
            <w:pPr>
              <w:pStyle w:val="ListParagraph"/>
              <w:numPr>
                <w:ilvl w:val="0"/>
                <w:numId w:val="19"/>
              </w:numPr>
              <w:ind w:left="137" w:hanging="102"/>
              <w:rPr>
                <w:rFonts w:ascii="Calibri" w:hAnsi="Calibri" w:cs="Calibri"/>
                <w:sz w:val="14"/>
                <w:szCs w:val="16"/>
              </w:rPr>
            </w:pPr>
            <w:r w:rsidRPr="00B32C09">
              <w:rPr>
                <w:rFonts w:ascii="Calibri" w:hAnsi="Calibri" w:cs="Calibri"/>
                <w:sz w:val="14"/>
                <w:szCs w:val="16"/>
              </w:rPr>
              <w:t xml:space="preserve">Responses to questions are somewhat clear and appropriate </w:t>
            </w:r>
          </w:p>
          <w:p w:rsidR="00B32C09" w:rsidRPr="00B32C09" w:rsidRDefault="00B32C09" w:rsidP="00B32C09">
            <w:pPr>
              <w:pStyle w:val="ListParagraph"/>
              <w:numPr>
                <w:ilvl w:val="0"/>
                <w:numId w:val="19"/>
              </w:numPr>
              <w:ind w:left="137" w:hanging="102"/>
              <w:rPr>
                <w:rFonts w:ascii="Calibri" w:hAnsi="Calibri" w:cs="Calibri"/>
                <w:sz w:val="14"/>
                <w:szCs w:val="16"/>
              </w:rPr>
            </w:pPr>
            <w:r w:rsidRPr="00B32C09">
              <w:rPr>
                <w:rFonts w:ascii="Calibri" w:hAnsi="Calibri" w:cs="Calibri"/>
                <w:sz w:val="14"/>
                <w:szCs w:val="16"/>
              </w:rPr>
              <w:t>Uses at least two or three resources</w:t>
            </w:r>
          </w:p>
          <w:p w:rsidR="00B32C09" w:rsidRPr="00B32C09" w:rsidRDefault="00B32C09" w:rsidP="00B32C09">
            <w:pPr>
              <w:pStyle w:val="ListParagraph"/>
              <w:numPr>
                <w:ilvl w:val="0"/>
                <w:numId w:val="19"/>
              </w:numPr>
              <w:ind w:left="137" w:hanging="102"/>
              <w:rPr>
                <w:rFonts w:ascii="Calibri" w:hAnsi="Calibri" w:cs="Calibri"/>
                <w:sz w:val="14"/>
                <w:szCs w:val="16"/>
              </w:rPr>
            </w:pPr>
            <w:r w:rsidRPr="00B32C09">
              <w:rPr>
                <w:rFonts w:ascii="Calibri" w:hAnsi="Calibri" w:cs="Calibri"/>
                <w:sz w:val="14"/>
                <w:szCs w:val="16"/>
              </w:rPr>
              <w:t>Works cited is lacking significant information</w:t>
            </w:r>
          </w:p>
          <w:p w:rsidR="00B32C09" w:rsidRPr="00B32C09" w:rsidRDefault="00B32C09" w:rsidP="00B32C09">
            <w:pPr>
              <w:pStyle w:val="ListParagraph"/>
              <w:ind w:left="137"/>
              <w:rPr>
                <w:rFonts w:ascii="Calibri" w:hAnsi="Calibri" w:cs="Calibri"/>
                <w:sz w:val="14"/>
                <w:szCs w:val="16"/>
              </w:rPr>
            </w:pPr>
          </w:p>
          <w:p w:rsidR="00B32C09" w:rsidRPr="00B32C09" w:rsidRDefault="00B32C09" w:rsidP="002852A8">
            <w:pPr>
              <w:pStyle w:val="ListParagraph"/>
              <w:ind w:left="35"/>
              <w:rPr>
                <w:rFonts w:ascii="Calibri" w:hAnsi="Calibri" w:cs="Calibri"/>
                <w:sz w:val="14"/>
                <w:szCs w:val="16"/>
              </w:rPr>
            </w:pPr>
          </w:p>
        </w:tc>
        <w:tc>
          <w:tcPr>
            <w:tcW w:w="2944" w:type="dxa"/>
          </w:tcPr>
          <w:p w:rsidR="00B32C09" w:rsidRPr="00B32C09" w:rsidRDefault="00B32C09" w:rsidP="00B32C09">
            <w:pPr>
              <w:pStyle w:val="ListParagraph"/>
              <w:numPr>
                <w:ilvl w:val="0"/>
                <w:numId w:val="19"/>
              </w:numPr>
              <w:ind w:left="137" w:hanging="102"/>
              <w:rPr>
                <w:rFonts w:ascii="Calibri" w:hAnsi="Calibri" w:cs="Calibri"/>
                <w:sz w:val="14"/>
                <w:szCs w:val="16"/>
              </w:rPr>
            </w:pPr>
            <w:r w:rsidRPr="00B32C09">
              <w:rPr>
                <w:rFonts w:ascii="Calibri" w:hAnsi="Calibri" w:cs="Calibri"/>
                <w:sz w:val="14"/>
                <w:szCs w:val="16"/>
              </w:rPr>
              <w:t xml:space="preserve">Responses to questions are hesitant or unclear and may be inappropriate </w:t>
            </w:r>
          </w:p>
          <w:p w:rsidR="00B32C09" w:rsidRPr="00B32C09" w:rsidRDefault="00B32C09" w:rsidP="00B32C09">
            <w:pPr>
              <w:pStyle w:val="ListParagraph"/>
              <w:numPr>
                <w:ilvl w:val="0"/>
                <w:numId w:val="19"/>
              </w:numPr>
              <w:ind w:left="137" w:hanging="102"/>
              <w:rPr>
                <w:rFonts w:ascii="Calibri" w:hAnsi="Calibri" w:cs="Calibri"/>
                <w:sz w:val="14"/>
                <w:szCs w:val="16"/>
              </w:rPr>
            </w:pPr>
            <w:r w:rsidRPr="00B32C09">
              <w:rPr>
                <w:rFonts w:ascii="Calibri" w:hAnsi="Calibri" w:cs="Calibri"/>
                <w:sz w:val="14"/>
                <w:szCs w:val="16"/>
              </w:rPr>
              <w:t>Uses only Career Cruising as a resource</w:t>
            </w:r>
          </w:p>
          <w:p w:rsidR="00B32C09" w:rsidRPr="00B32C09" w:rsidRDefault="00B32C09" w:rsidP="00B32C09">
            <w:pPr>
              <w:pStyle w:val="ListParagraph"/>
              <w:numPr>
                <w:ilvl w:val="0"/>
                <w:numId w:val="19"/>
              </w:numPr>
              <w:ind w:left="137" w:hanging="102"/>
              <w:rPr>
                <w:rFonts w:ascii="Calibri" w:hAnsi="Calibri" w:cs="Calibri"/>
                <w:sz w:val="14"/>
                <w:szCs w:val="16"/>
              </w:rPr>
            </w:pPr>
            <w:r w:rsidRPr="00B32C09">
              <w:rPr>
                <w:rFonts w:ascii="Calibri" w:hAnsi="Calibri" w:cs="Calibri"/>
                <w:sz w:val="14"/>
                <w:szCs w:val="16"/>
              </w:rPr>
              <w:t>Works cited is incomplete</w:t>
            </w:r>
          </w:p>
          <w:p w:rsidR="00B32C09" w:rsidRPr="00B32C09" w:rsidRDefault="00B32C09" w:rsidP="00B32C09">
            <w:pPr>
              <w:pStyle w:val="ListParagraph"/>
              <w:ind w:left="137"/>
              <w:rPr>
                <w:rFonts w:ascii="Calibri" w:hAnsi="Calibri" w:cs="Calibri"/>
                <w:sz w:val="14"/>
                <w:szCs w:val="16"/>
              </w:rPr>
            </w:pPr>
          </w:p>
        </w:tc>
      </w:tr>
      <w:tr w:rsidR="00B32C09" w:rsidRPr="00086D41" w:rsidTr="00B32C09">
        <w:trPr>
          <w:trHeight w:val="193"/>
        </w:trPr>
        <w:tc>
          <w:tcPr>
            <w:tcW w:w="2943" w:type="dxa"/>
          </w:tcPr>
          <w:p w:rsidR="00B32C09" w:rsidRPr="00B32C09" w:rsidRDefault="00B32C09" w:rsidP="00B337EB">
            <w:pPr>
              <w:rPr>
                <w:rFonts w:ascii="Calibri" w:hAnsi="Calibri" w:cs="Calibri"/>
                <w:b/>
                <w:sz w:val="16"/>
              </w:rPr>
            </w:pPr>
            <w:r w:rsidRPr="00B32C09">
              <w:rPr>
                <w:rFonts w:ascii="Calibri" w:hAnsi="Calibri" w:cs="Calibri"/>
                <w:b/>
                <w:sz w:val="16"/>
              </w:rPr>
              <w:t xml:space="preserve">B3: Exploration of Opportunities </w:t>
            </w:r>
          </w:p>
          <w:p w:rsidR="00B32C09" w:rsidRPr="00B32C09" w:rsidRDefault="00B32C09" w:rsidP="00B337EB">
            <w:pPr>
              <w:rPr>
                <w:rFonts w:ascii="Calibri" w:hAnsi="Calibri" w:cs="Calibri"/>
                <w:sz w:val="16"/>
              </w:rPr>
            </w:pPr>
          </w:p>
          <w:p w:rsidR="00B32C09" w:rsidRPr="00B32C09" w:rsidRDefault="00B32C09" w:rsidP="00B337EB">
            <w:pPr>
              <w:rPr>
                <w:rFonts w:ascii="Calibri" w:hAnsi="Calibri" w:cs="Calibri"/>
                <w:sz w:val="16"/>
              </w:rPr>
            </w:pPr>
            <w:r w:rsidRPr="00B32C09">
              <w:rPr>
                <w:rFonts w:ascii="Calibri" w:hAnsi="Calibri" w:cs="Calibri"/>
                <w:sz w:val="16"/>
              </w:rPr>
              <w:t>Identify a broad range of options for present and future learning</w:t>
            </w:r>
          </w:p>
          <w:p w:rsidR="00B32C09" w:rsidRPr="00B32C09" w:rsidRDefault="00B32C09" w:rsidP="00B337EB">
            <w:pPr>
              <w:rPr>
                <w:rFonts w:ascii="Calibri" w:hAnsi="Calibri" w:cs="Calibri"/>
                <w:sz w:val="16"/>
              </w:rPr>
            </w:pPr>
            <w:r w:rsidRPr="00B32C09">
              <w:rPr>
                <w:rFonts w:ascii="Calibri" w:hAnsi="Calibri" w:cs="Calibri"/>
                <w:sz w:val="16"/>
              </w:rPr>
              <w:t>(Did you find information for the following?</w:t>
            </w:r>
          </w:p>
          <w:p w:rsidR="00B32C09" w:rsidRPr="00B32C09" w:rsidRDefault="00B32C09" w:rsidP="009325CC">
            <w:pPr>
              <w:numPr>
                <w:ilvl w:val="0"/>
                <w:numId w:val="13"/>
              </w:numPr>
              <w:ind w:left="284" w:hanging="284"/>
              <w:rPr>
                <w:rFonts w:ascii="Calibri" w:hAnsi="Calibri" w:cs="Calibri"/>
                <w:sz w:val="16"/>
                <w:szCs w:val="16"/>
              </w:rPr>
            </w:pPr>
            <w:r w:rsidRPr="00B32C09">
              <w:rPr>
                <w:rFonts w:ascii="Calibri" w:hAnsi="Calibri" w:cs="Calibri"/>
                <w:sz w:val="16"/>
                <w:szCs w:val="16"/>
              </w:rPr>
              <w:t xml:space="preserve">Job Description </w:t>
            </w:r>
          </w:p>
          <w:p w:rsidR="00B32C09" w:rsidRPr="00B32C09" w:rsidRDefault="00B32C09" w:rsidP="009325CC">
            <w:pPr>
              <w:numPr>
                <w:ilvl w:val="0"/>
                <w:numId w:val="13"/>
              </w:numPr>
              <w:ind w:left="284" w:hanging="284"/>
              <w:rPr>
                <w:rFonts w:ascii="Calibri" w:hAnsi="Calibri" w:cs="Calibri"/>
                <w:sz w:val="16"/>
                <w:szCs w:val="16"/>
              </w:rPr>
            </w:pPr>
            <w:r w:rsidRPr="00B32C09">
              <w:rPr>
                <w:rFonts w:ascii="Calibri" w:hAnsi="Calibri" w:cs="Calibri"/>
                <w:sz w:val="16"/>
                <w:szCs w:val="16"/>
              </w:rPr>
              <w:t>Earnings</w:t>
            </w:r>
          </w:p>
          <w:p w:rsidR="00B32C09" w:rsidRPr="00B32C09" w:rsidRDefault="00B32C09" w:rsidP="009325CC">
            <w:pPr>
              <w:numPr>
                <w:ilvl w:val="0"/>
                <w:numId w:val="13"/>
              </w:numPr>
              <w:ind w:left="284" w:hanging="284"/>
              <w:rPr>
                <w:rFonts w:ascii="Calibri" w:hAnsi="Calibri" w:cs="Calibri"/>
                <w:sz w:val="16"/>
                <w:szCs w:val="16"/>
              </w:rPr>
            </w:pPr>
            <w:r w:rsidRPr="00B32C09">
              <w:rPr>
                <w:rFonts w:ascii="Calibri" w:hAnsi="Calibri" w:cs="Calibri"/>
                <w:sz w:val="16"/>
                <w:szCs w:val="16"/>
              </w:rPr>
              <w:t>Education (3 slides)</w:t>
            </w:r>
          </w:p>
          <w:p w:rsidR="00B32C09" w:rsidRPr="00B32C09" w:rsidRDefault="00B32C09" w:rsidP="009325CC">
            <w:pPr>
              <w:numPr>
                <w:ilvl w:val="0"/>
                <w:numId w:val="13"/>
              </w:numPr>
              <w:ind w:left="284" w:hanging="284"/>
              <w:rPr>
                <w:rFonts w:ascii="Calibri" w:hAnsi="Calibri" w:cs="Calibri"/>
                <w:sz w:val="16"/>
                <w:szCs w:val="16"/>
              </w:rPr>
            </w:pPr>
            <w:r w:rsidRPr="00B32C09">
              <w:rPr>
                <w:rFonts w:ascii="Calibri" w:hAnsi="Calibri" w:cs="Calibri"/>
                <w:sz w:val="16"/>
                <w:szCs w:val="16"/>
              </w:rPr>
              <w:t xml:space="preserve">Career Path </w:t>
            </w:r>
          </w:p>
          <w:p w:rsidR="00B32C09" w:rsidRPr="00B32C09" w:rsidRDefault="00B32C09" w:rsidP="009325CC">
            <w:pPr>
              <w:numPr>
                <w:ilvl w:val="0"/>
                <w:numId w:val="13"/>
              </w:numPr>
              <w:ind w:left="284" w:hanging="284"/>
              <w:rPr>
                <w:rFonts w:ascii="Calibri" w:hAnsi="Calibri" w:cs="Calibri"/>
                <w:sz w:val="16"/>
                <w:szCs w:val="16"/>
              </w:rPr>
            </w:pPr>
            <w:r w:rsidRPr="00B32C09">
              <w:rPr>
                <w:rFonts w:ascii="Calibri" w:hAnsi="Calibri" w:cs="Calibri"/>
                <w:sz w:val="16"/>
                <w:szCs w:val="16"/>
              </w:rPr>
              <w:t>Related Jobs</w:t>
            </w:r>
          </w:p>
          <w:p w:rsidR="00B32C09" w:rsidRPr="00B32C09" w:rsidRDefault="00B32C09" w:rsidP="00AD7FB9">
            <w:pPr>
              <w:numPr>
                <w:ilvl w:val="0"/>
                <w:numId w:val="13"/>
              </w:numPr>
              <w:ind w:left="284" w:hanging="284"/>
              <w:rPr>
                <w:rFonts w:ascii="Calibri" w:hAnsi="Calibri" w:cs="Calibri"/>
                <w:sz w:val="16"/>
                <w:szCs w:val="16"/>
              </w:rPr>
            </w:pPr>
            <w:r w:rsidRPr="00B32C09">
              <w:rPr>
                <w:rFonts w:ascii="Calibri" w:hAnsi="Calibri" w:cs="Calibri"/>
                <w:sz w:val="16"/>
                <w:szCs w:val="16"/>
              </w:rPr>
              <w:t>Actual Job Ad)</w:t>
            </w:r>
          </w:p>
          <w:p w:rsidR="00B32C09" w:rsidRPr="00B32C09" w:rsidRDefault="00B32C09" w:rsidP="00B337EB">
            <w:pPr>
              <w:rPr>
                <w:rFonts w:ascii="Calibri" w:hAnsi="Calibri" w:cs="Calibri"/>
                <w:sz w:val="16"/>
              </w:rPr>
            </w:pPr>
          </w:p>
        </w:tc>
        <w:tc>
          <w:tcPr>
            <w:tcW w:w="2943" w:type="dxa"/>
          </w:tcPr>
          <w:p w:rsidR="00B32C09" w:rsidRDefault="00B32C09" w:rsidP="0003585E">
            <w:pPr>
              <w:pStyle w:val="ListParagraph"/>
              <w:numPr>
                <w:ilvl w:val="0"/>
                <w:numId w:val="18"/>
              </w:numPr>
              <w:rPr>
                <w:rFonts w:ascii="Calibri" w:hAnsi="Calibri" w:cs="Calibri"/>
                <w:sz w:val="14"/>
                <w:szCs w:val="16"/>
              </w:rPr>
            </w:pPr>
            <w:r w:rsidRPr="00B32C09">
              <w:rPr>
                <w:rFonts w:ascii="Calibri" w:hAnsi="Calibri" w:cs="Calibri"/>
                <w:sz w:val="14"/>
                <w:szCs w:val="16"/>
              </w:rPr>
              <w:t>Thoroughly covers all required content</w:t>
            </w:r>
          </w:p>
          <w:p w:rsidR="00183E50" w:rsidRPr="00B32C09" w:rsidRDefault="00183E50" w:rsidP="00183E50">
            <w:pPr>
              <w:pStyle w:val="ListParagraph"/>
              <w:ind w:left="360"/>
              <w:rPr>
                <w:rFonts w:ascii="Calibri" w:hAnsi="Calibri" w:cs="Calibri"/>
                <w:sz w:val="14"/>
                <w:szCs w:val="16"/>
              </w:rPr>
            </w:pPr>
          </w:p>
          <w:p w:rsidR="00B32C09" w:rsidRDefault="00B32C09" w:rsidP="0003585E">
            <w:pPr>
              <w:pStyle w:val="ListParagraph"/>
              <w:numPr>
                <w:ilvl w:val="0"/>
                <w:numId w:val="18"/>
              </w:numPr>
              <w:rPr>
                <w:rFonts w:ascii="Calibri" w:hAnsi="Calibri" w:cs="Calibri"/>
                <w:sz w:val="14"/>
                <w:szCs w:val="16"/>
              </w:rPr>
            </w:pPr>
            <w:r w:rsidRPr="00B32C09">
              <w:rPr>
                <w:rFonts w:ascii="Calibri" w:hAnsi="Calibri" w:cs="Calibri"/>
                <w:sz w:val="14"/>
                <w:szCs w:val="16"/>
              </w:rPr>
              <w:t xml:space="preserve">Demonstrates thorough understanding of secondary school program and graduation requirements </w:t>
            </w:r>
          </w:p>
          <w:p w:rsidR="00183E50" w:rsidRPr="00B32C09" w:rsidRDefault="00183E50" w:rsidP="00183E50">
            <w:pPr>
              <w:pStyle w:val="ListParagraph"/>
              <w:ind w:left="360"/>
              <w:rPr>
                <w:rFonts w:ascii="Calibri" w:hAnsi="Calibri" w:cs="Calibri"/>
                <w:sz w:val="14"/>
                <w:szCs w:val="16"/>
              </w:rPr>
            </w:pPr>
          </w:p>
          <w:p w:rsidR="00B32C09" w:rsidRDefault="00B32C09" w:rsidP="0003585E">
            <w:pPr>
              <w:pStyle w:val="ListParagraph"/>
              <w:numPr>
                <w:ilvl w:val="0"/>
                <w:numId w:val="18"/>
              </w:numPr>
              <w:rPr>
                <w:rFonts w:ascii="Calibri" w:hAnsi="Calibri" w:cs="Calibri"/>
                <w:sz w:val="14"/>
                <w:szCs w:val="16"/>
              </w:rPr>
            </w:pPr>
            <w:r w:rsidRPr="00B32C09">
              <w:rPr>
                <w:rFonts w:ascii="Calibri" w:hAnsi="Calibri" w:cs="Calibri"/>
                <w:sz w:val="14"/>
                <w:szCs w:val="16"/>
              </w:rPr>
              <w:t>Demonstrates thorough understanding of job and requirements</w:t>
            </w:r>
          </w:p>
          <w:p w:rsidR="00183E50" w:rsidRPr="00B32C09" w:rsidRDefault="00183E50" w:rsidP="00183E50">
            <w:pPr>
              <w:pStyle w:val="ListParagraph"/>
              <w:ind w:left="360"/>
              <w:rPr>
                <w:rFonts w:ascii="Calibri" w:hAnsi="Calibri" w:cs="Calibri"/>
                <w:sz w:val="14"/>
                <w:szCs w:val="16"/>
              </w:rPr>
            </w:pPr>
          </w:p>
          <w:p w:rsidR="00B32C09" w:rsidRPr="00B32C09" w:rsidRDefault="00B32C09" w:rsidP="0003585E">
            <w:pPr>
              <w:pStyle w:val="ListParagraph"/>
              <w:numPr>
                <w:ilvl w:val="0"/>
                <w:numId w:val="18"/>
              </w:numPr>
              <w:rPr>
                <w:rFonts w:ascii="Calibri" w:hAnsi="Calibri" w:cs="Calibri"/>
                <w:sz w:val="14"/>
                <w:szCs w:val="16"/>
              </w:rPr>
            </w:pPr>
            <w:r w:rsidRPr="00B32C09">
              <w:rPr>
                <w:rFonts w:ascii="Calibri" w:hAnsi="Calibri" w:cs="Calibri"/>
                <w:sz w:val="14"/>
                <w:szCs w:val="16"/>
              </w:rPr>
              <w:t>Demonstrated thorough understanding of career path</w:t>
            </w:r>
          </w:p>
          <w:p w:rsidR="00B32C09" w:rsidRPr="00B32C09" w:rsidRDefault="00B32C09" w:rsidP="0003585E">
            <w:pPr>
              <w:pStyle w:val="ListParagraph"/>
              <w:ind w:left="360"/>
              <w:rPr>
                <w:rFonts w:ascii="Calibri" w:hAnsi="Calibri" w:cs="Calibri"/>
                <w:sz w:val="14"/>
                <w:szCs w:val="16"/>
              </w:rPr>
            </w:pPr>
          </w:p>
        </w:tc>
        <w:tc>
          <w:tcPr>
            <w:tcW w:w="2943" w:type="dxa"/>
          </w:tcPr>
          <w:p w:rsidR="00B32C09" w:rsidRDefault="00B32C09" w:rsidP="0003585E">
            <w:pPr>
              <w:pStyle w:val="ListParagraph"/>
              <w:numPr>
                <w:ilvl w:val="0"/>
                <w:numId w:val="18"/>
              </w:numPr>
              <w:rPr>
                <w:rFonts w:ascii="Calibri" w:hAnsi="Calibri" w:cs="Calibri"/>
                <w:sz w:val="14"/>
                <w:szCs w:val="16"/>
              </w:rPr>
            </w:pPr>
            <w:r w:rsidRPr="00B32C09">
              <w:rPr>
                <w:rFonts w:ascii="Calibri" w:hAnsi="Calibri" w:cs="Calibri"/>
                <w:sz w:val="14"/>
                <w:szCs w:val="16"/>
              </w:rPr>
              <w:t>Covers most of the required content</w:t>
            </w:r>
          </w:p>
          <w:p w:rsidR="00183E50" w:rsidRPr="00B32C09" w:rsidRDefault="00183E50" w:rsidP="00183E50">
            <w:pPr>
              <w:pStyle w:val="ListParagraph"/>
              <w:ind w:left="360"/>
              <w:rPr>
                <w:rFonts w:ascii="Calibri" w:hAnsi="Calibri" w:cs="Calibri"/>
                <w:sz w:val="14"/>
                <w:szCs w:val="16"/>
              </w:rPr>
            </w:pPr>
          </w:p>
          <w:p w:rsidR="00B32C09" w:rsidRDefault="00B32C09" w:rsidP="0003585E">
            <w:pPr>
              <w:pStyle w:val="ListParagraph"/>
              <w:numPr>
                <w:ilvl w:val="0"/>
                <w:numId w:val="18"/>
              </w:numPr>
              <w:rPr>
                <w:rFonts w:ascii="Calibri" w:hAnsi="Calibri" w:cs="Calibri"/>
                <w:sz w:val="14"/>
                <w:szCs w:val="16"/>
              </w:rPr>
            </w:pPr>
            <w:r w:rsidRPr="00B32C09">
              <w:rPr>
                <w:rFonts w:ascii="Calibri" w:hAnsi="Calibri" w:cs="Calibri"/>
                <w:sz w:val="14"/>
                <w:szCs w:val="16"/>
              </w:rPr>
              <w:t xml:space="preserve">Demonstrate considerable understanding of secondary school program and graduation requirements </w:t>
            </w:r>
          </w:p>
          <w:p w:rsidR="00183E50" w:rsidRPr="00B32C09" w:rsidRDefault="00183E50" w:rsidP="00183E50">
            <w:pPr>
              <w:pStyle w:val="ListParagraph"/>
              <w:ind w:left="360"/>
              <w:rPr>
                <w:rFonts w:ascii="Calibri" w:hAnsi="Calibri" w:cs="Calibri"/>
                <w:sz w:val="14"/>
                <w:szCs w:val="16"/>
              </w:rPr>
            </w:pPr>
          </w:p>
          <w:p w:rsidR="00B32C09" w:rsidRDefault="00B32C09" w:rsidP="0003585E">
            <w:pPr>
              <w:pStyle w:val="ListParagraph"/>
              <w:numPr>
                <w:ilvl w:val="0"/>
                <w:numId w:val="18"/>
              </w:numPr>
              <w:rPr>
                <w:rFonts w:ascii="Calibri" w:hAnsi="Calibri" w:cs="Calibri"/>
                <w:sz w:val="14"/>
                <w:szCs w:val="16"/>
              </w:rPr>
            </w:pPr>
            <w:r w:rsidRPr="00B32C09">
              <w:rPr>
                <w:rFonts w:ascii="Calibri" w:hAnsi="Calibri" w:cs="Calibri"/>
                <w:sz w:val="14"/>
                <w:szCs w:val="16"/>
              </w:rPr>
              <w:t>Demonstrates considerable understanding of job and requirements</w:t>
            </w:r>
          </w:p>
          <w:p w:rsidR="00183E50" w:rsidRPr="00B32C09" w:rsidRDefault="00183E50" w:rsidP="00183E50">
            <w:pPr>
              <w:pStyle w:val="ListParagraph"/>
              <w:ind w:left="360"/>
              <w:rPr>
                <w:rFonts w:ascii="Calibri" w:hAnsi="Calibri" w:cs="Calibri"/>
                <w:sz w:val="14"/>
                <w:szCs w:val="16"/>
              </w:rPr>
            </w:pPr>
          </w:p>
          <w:p w:rsidR="00B32C09" w:rsidRPr="00B32C09" w:rsidRDefault="00B32C09" w:rsidP="0003585E">
            <w:pPr>
              <w:pStyle w:val="ListParagraph"/>
              <w:numPr>
                <w:ilvl w:val="0"/>
                <w:numId w:val="18"/>
              </w:numPr>
              <w:rPr>
                <w:rFonts w:ascii="Calibri" w:hAnsi="Calibri" w:cs="Calibri"/>
                <w:sz w:val="14"/>
                <w:szCs w:val="16"/>
              </w:rPr>
            </w:pPr>
            <w:r w:rsidRPr="00B32C09">
              <w:rPr>
                <w:rFonts w:ascii="Calibri" w:hAnsi="Calibri" w:cs="Calibri"/>
                <w:sz w:val="14"/>
                <w:szCs w:val="16"/>
              </w:rPr>
              <w:t>Demonstrated considerable understanding of career path</w:t>
            </w:r>
          </w:p>
          <w:p w:rsidR="00B32C09" w:rsidRPr="00B32C09" w:rsidRDefault="00B32C09" w:rsidP="0003585E">
            <w:pPr>
              <w:pStyle w:val="ListParagraph"/>
              <w:ind w:left="360"/>
              <w:rPr>
                <w:rFonts w:ascii="Calibri" w:hAnsi="Calibri" w:cs="Calibri"/>
                <w:sz w:val="14"/>
                <w:szCs w:val="16"/>
              </w:rPr>
            </w:pPr>
          </w:p>
        </w:tc>
        <w:tc>
          <w:tcPr>
            <w:tcW w:w="2943" w:type="dxa"/>
          </w:tcPr>
          <w:p w:rsidR="00B32C09" w:rsidRDefault="00B32C09" w:rsidP="0003585E">
            <w:pPr>
              <w:pStyle w:val="ListParagraph"/>
              <w:numPr>
                <w:ilvl w:val="0"/>
                <w:numId w:val="18"/>
              </w:numPr>
              <w:rPr>
                <w:rFonts w:ascii="Calibri" w:hAnsi="Calibri" w:cs="Calibri"/>
                <w:sz w:val="14"/>
                <w:szCs w:val="16"/>
              </w:rPr>
            </w:pPr>
            <w:r w:rsidRPr="00B32C09">
              <w:rPr>
                <w:rFonts w:ascii="Calibri" w:hAnsi="Calibri" w:cs="Calibri"/>
                <w:sz w:val="14"/>
                <w:szCs w:val="16"/>
              </w:rPr>
              <w:t>Covers some of the required content</w:t>
            </w:r>
          </w:p>
          <w:p w:rsidR="00183E50" w:rsidRPr="00B32C09" w:rsidRDefault="00183E50" w:rsidP="00183E50">
            <w:pPr>
              <w:pStyle w:val="ListParagraph"/>
              <w:ind w:left="360"/>
              <w:rPr>
                <w:rFonts w:ascii="Calibri" w:hAnsi="Calibri" w:cs="Calibri"/>
                <w:sz w:val="14"/>
                <w:szCs w:val="16"/>
              </w:rPr>
            </w:pPr>
          </w:p>
          <w:p w:rsidR="00B32C09" w:rsidRDefault="00B32C09" w:rsidP="0003585E">
            <w:pPr>
              <w:pStyle w:val="ListParagraph"/>
              <w:numPr>
                <w:ilvl w:val="0"/>
                <w:numId w:val="18"/>
              </w:numPr>
              <w:rPr>
                <w:rFonts w:ascii="Calibri" w:hAnsi="Calibri" w:cs="Calibri"/>
                <w:sz w:val="14"/>
                <w:szCs w:val="16"/>
              </w:rPr>
            </w:pPr>
            <w:r w:rsidRPr="00B32C09">
              <w:rPr>
                <w:rFonts w:ascii="Calibri" w:hAnsi="Calibri" w:cs="Calibri"/>
                <w:sz w:val="14"/>
                <w:szCs w:val="16"/>
              </w:rPr>
              <w:t xml:space="preserve">Demonstrates some understanding of secondary school program and graduation requirements </w:t>
            </w:r>
          </w:p>
          <w:p w:rsidR="00183E50" w:rsidRPr="00B32C09" w:rsidRDefault="00183E50" w:rsidP="00183E50">
            <w:pPr>
              <w:pStyle w:val="ListParagraph"/>
              <w:ind w:left="360"/>
              <w:rPr>
                <w:rFonts w:ascii="Calibri" w:hAnsi="Calibri" w:cs="Calibri"/>
                <w:sz w:val="14"/>
                <w:szCs w:val="16"/>
              </w:rPr>
            </w:pPr>
          </w:p>
          <w:p w:rsidR="00B32C09" w:rsidRDefault="00B32C09" w:rsidP="0003585E">
            <w:pPr>
              <w:pStyle w:val="ListParagraph"/>
              <w:numPr>
                <w:ilvl w:val="0"/>
                <w:numId w:val="18"/>
              </w:numPr>
              <w:rPr>
                <w:rFonts w:ascii="Calibri" w:hAnsi="Calibri" w:cs="Calibri"/>
                <w:sz w:val="14"/>
                <w:szCs w:val="16"/>
              </w:rPr>
            </w:pPr>
            <w:r w:rsidRPr="00B32C09">
              <w:rPr>
                <w:rFonts w:ascii="Calibri" w:hAnsi="Calibri" w:cs="Calibri"/>
                <w:sz w:val="14"/>
                <w:szCs w:val="16"/>
              </w:rPr>
              <w:t>Demonstrates some understanding of job and requirements</w:t>
            </w:r>
          </w:p>
          <w:p w:rsidR="00183E50" w:rsidRPr="00B32C09" w:rsidRDefault="00183E50" w:rsidP="00183E50">
            <w:pPr>
              <w:pStyle w:val="ListParagraph"/>
              <w:ind w:left="360"/>
              <w:rPr>
                <w:rFonts w:ascii="Calibri" w:hAnsi="Calibri" w:cs="Calibri"/>
                <w:sz w:val="14"/>
                <w:szCs w:val="16"/>
              </w:rPr>
            </w:pPr>
          </w:p>
          <w:p w:rsidR="00B32C09" w:rsidRPr="00B32C09" w:rsidRDefault="00B32C09" w:rsidP="0003585E">
            <w:pPr>
              <w:pStyle w:val="ListParagraph"/>
              <w:numPr>
                <w:ilvl w:val="0"/>
                <w:numId w:val="18"/>
              </w:numPr>
              <w:rPr>
                <w:rFonts w:ascii="Calibri" w:hAnsi="Calibri" w:cs="Calibri"/>
                <w:sz w:val="14"/>
                <w:szCs w:val="16"/>
              </w:rPr>
            </w:pPr>
            <w:r w:rsidRPr="00B32C09">
              <w:rPr>
                <w:rFonts w:ascii="Calibri" w:hAnsi="Calibri" w:cs="Calibri"/>
                <w:sz w:val="14"/>
                <w:szCs w:val="16"/>
              </w:rPr>
              <w:t>Demonstrated some understanding of career path</w:t>
            </w:r>
          </w:p>
        </w:tc>
        <w:tc>
          <w:tcPr>
            <w:tcW w:w="2944" w:type="dxa"/>
          </w:tcPr>
          <w:p w:rsidR="00B32C09" w:rsidRDefault="00B32C09" w:rsidP="0003585E">
            <w:pPr>
              <w:pStyle w:val="ListParagraph"/>
              <w:numPr>
                <w:ilvl w:val="0"/>
                <w:numId w:val="18"/>
              </w:numPr>
              <w:rPr>
                <w:rFonts w:ascii="Calibri" w:hAnsi="Calibri" w:cs="Calibri"/>
                <w:sz w:val="14"/>
                <w:szCs w:val="16"/>
              </w:rPr>
            </w:pPr>
            <w:r w:rsidRPr="00B32C09">
              <w:rPr>
                <w:rFonts w:ascii="Calibri" w:hAnsi="Calibri" w:cs="Calibri"/>
                <w:sz w:val="14"/>
                <w:szCs w:val="16"/>
              </w:rPr>
              <w:t>Covers little of the required content</w:t>
            </w:r>
          </w:p>
          <w:p w:rsidR="00183E50" w:rsidRPr="00B32C09" w:rsidRDefault="00183E50" w:rsidP="00183E50">
            <w:pPr>
              <w:pStyle w:val="ListParagraph"/>
              <w:ind w:left="360"/>
              <w:rPr>
                <w:rFonts w:ascii="Calibri" w:hAnsi="Calibri" w:cs="Calibri"/>
                <w:sz w:val="14"/>
                <w:szCs w:val="16"/>
              </w:rPr>
            </w:pPr>
          </w:p>
          <w:p w:rsidR="00B32C09" w:rsidRDefault="00B32C09" w:rsidP="0003585E">
            <w:pPr>
              <w:pStyle w:val="ListParagraph"/>
              <w:numPr>
                <w:ilvl w:val="0"/>
                <w:numId w:val="18"/>
              </w:numPr>
              <w:rPr>
                <w:rFonts w:ascii="Calibri" w:hAnsi="Calibri" w:cs="Calibri"/>
                <w:sz w:val="14"/>
                <w:szCs w:val="16"/>
              </w:rPr>
            </w:pPr>
            <w:r w:rsidRPr="00B32C09">
              <w:rPr>
                <w:rFonts w:ascii="Calibri" w:hAnsi="Calibri" w:cs="Calibri"/>
                <w:sz w:val="14"/>
                <w:szCs w:val="16"/>
              </w:rPr>
              <w:t xml:space="preserve">Demonstrates limited understanding of secondary school program and graduation requirements </w:t>
            </w:r>
          </w:p>
          <w:p w:rsidR="00183E50" w:rsidRPr="00B32C09" w:rsidRDefault="00183E50" w:rsidP="00183E50">
            <w:pPr>
              <w:pStyle w:val="ListParagraph"/>
              <w:ind w:left="360"/>
              <w:rPr>
                <w:rFonts w:ascii="Calibri" w:hAnsi="Calibri" w:cs="Calibri"/>
                <w:sz w:val="14"/>
                <w:szCs w:val="16"/>
              </w:rPr>
            </w:pPr>
          </w:p>
          <w:p w:rsidR="00B32C09" w:rsidRDefault="00B32C09" w:rsidP="0003585E">
            <w:pPr>
              <w:pStyle w:val="ListParagraph"/>
              <w:numPr>
                <w:ilvl w:val="0"/>
                <w:numId w:val="18"/>
              </w:numPr>
              <w:rPr>
                <w:rFonts w:ascii="Calibri" w:hAnsi="Calibri" w:cs="Calibri"/>
                <w:sz w:val="14"/>
                <w:szCs w:val="16"/>
              </w:rPr>
            </w:pPr>
            <w:r w:rsidRPr="00B32C09">
              <w:rPr>
                <w:rFonts w:ascii="Calibri" w:hAnsi="Calibri" w:cs="Calibri"/>
                <w:sz w:val="14"/>
                <w:szCs w:val="16"/>
              </w:rPr>
              <w:t>Demonstrates limited understanding of job and requirements</w:t>
            </w:r>
          </w:p>
          <w:p w:rsidR="00183E50" w:rsidRPr="00B32C09" w:rsidRDefault="00183E50" w:rsidP="00183E50">
            <w:pPr>
              <w:pStyle w:val="ListParagraph"/>
              <w:ind w:left="360"/>
              <w:rPr>
                <w:rFonts w:ascii="Calibri" w:hAnsi="Calibri" w:cs="Calibri"/>
                <w:sz w:val="14"/>
                <w:szCs w:val="16"/>
              </w:rPr>
            </w:pPr>
          </w:p>
          <w:p w:rsidR="00B32C09" w:rsidRPr="00B32C09" w:rsidRDefault="00B32C09" w:rsidP="0003585E">
            <w:pPr>
              <w:pStyle w:val="ListParagraph"/>
              <w:numPr>
                <w:ilvl w:val="0"/>
                <w:numId w:val="18"/>
              </w:numPr>
              <w:rPr>
                <w:rFonts w:ascii="Calibri" w:hAnsi="Calibri" w:cs="Calibri"/>
                <w:sz w:val="14"/>
                <w:szCs w:val="16"/>
              </w:rPr>
            </w:pPr>
            <w:r w:rsidRPr="00B32C09">
              <w:rPr>
                <w:rFonts w:ascii="Calibri" w:hAnsi="Calibri" w:cs="Calibri"/>
                <w:sz w:val="14"/>
                <w:szCs w:val="16"/>
              </w:rPr>
              <w:t>Demonstrated limited understanding of career path</w:t>
            </w:r>
          </w:p>
        </w:tc>
      </w:tr>
      <w:tr w:rsidR="00B32C09" w:rsidRPr="00086D41" w:rsidTr="00B32C09">
        <w:trPr>
          <w:trHeight w:val="193"/>
        </w:trPr>
        <w:tc>
          <w:tcPr>
            <w:tcW w:w="2943" w:type="dxa"/>
          </w:tcPr>
          <w:p w:rsidR="00B32C09" w:rsidRPr="00B32C09" w:rsidRDefault="00B32C09" w:rsidP="00B337EB">
            <w:pPr>
              <w:rPr>
                <w:rFonts w:ascii="Calibri" w:hAnsi="Calibri" w:cs="Calibri"/>
                <w:b/>
                <w:sz w:val="16"/>
              </w:rPr>
            </w:pPr>
            <w:r w:rsidRPr="00B32C09">
              <w:rPr>
                <w:rFonts w:ascii="Calibri" w:hAnsi="Calibri" w:cs="Calibri"/>
                <w:b/>
                <w:sz w:val="16"/>
              </w:rPr>
              <w:t>C1: Preparation for Transition and Change</w:t>
            </w:r>
          </w:p>
          <w:p w:rsidR="00B32C09" w:rsidRPr="00B32C09" w:rsidRDefault="00B32C09" w:rsidP="00B337EB">
            <w:pPr>
              <w:rPr>
                <w:rFonts w:ascii="Calibri" w:hAnsi="Calibri" w:cs="Calibri"/>
                <w:sz w:val="16"/>
              </w:rPr>
            </w:pPr>
          </w:p>
          <w:p w:rsidR="00B32C09" w:rsidRPr="00B32C09" w:rsidRDefault="00B32C09" w:rsidP="00B337EB">
            <w:pPr>
              <w:rPr>
                <w:rFonts w:ascii="Calibri" w:hAnsi="Calibri" w:cs="Calibri"/>
                <w:sz w:val="16"/>
              </w:rPr>
            </w:pPr>
            <w:r w:rsidRPr="00B32C09">
              <w:rPr>
                <w:rFonts w:ascii="Calibri" w:hAnsi="Calibri" w:cs="Calibri"/>
                <w:sz w:val="16"/>
              </w:rPr>
              <w:t>Uses appropriate decision-making process to set goals and develop a career plan</w:t>
            </w:r>
          </w:p>
          <w:p w:rsidR="00B32C09" w:rsidRPr="00B32C09" w:rsidRDefault="00B32C09" w:rsidP="00B337EB">
            <w:pPr>
              <w:rPr>
                <w:rFonts w:ascii="Calibri" w:hAnsi="Calibri" w:cs="Calibri"/>
                <w:sz w:val="16"/>
              </w:rPr>
            </w:pPr>
            <w:r w:rsidRPr="00B32C09">
              <w:rPr>
                <w:rFonts w:ascii="Calibri" w:hAnsi="Calibri" w:cs="Calibri"/>
                <w:sz w:val="16"/>
              </w:rPr>
              <w:t>(Does the career path you have chosen and information you have presented make sense?  Is it a good plan?)</w:t>
            </w:r>
          </w:p>
        </w:tc>
        <w:tc>
          <w:tcPr>
            <w:tcW w:w="2943" w:type="dxa"/>
          </w:tcPr>
          <w:p w:rsidR="00B32C09" w:rsidRDefault="00B32C09" w:rsidP="00147062">
            <w:pPr>
              <w:pStyle w:val="ListParagraph"/>
              <w:numPr>
                <w:ilvl w:val="0"/>
                <w:numId w:val="18"/>
              </w:numPr>
              <w:ind w:left="137" w:hanging="137"/>
              <w:rPr>
                <w:rFonts w:ascii="Calibri" w:hAnsi="Calibri" w:cs="Calibri"/>
                <w:sz w:val="14"/>
                <w:szCs w:val="16"/>
              </w:rPr>
            </w:pPr>
            <w:r w:rsidRPr="00B32C09">
              <w:rPr>
                <w:rFonts w:ascii="Calibri" w:hAnsi="Calibri" w:cs="Calibri"/>
                <w:sz w:val="14"/>
                <w:szCs w:val="16"/>
              </w:rPr>
              <w:t>Ideas are presented logically and in an original way</w:t>
            </w:r>
          </w:p>
          <w:p w:rsidR="0052721C" w:rsidRPr="00B32C09" w:rsidRDefault="0052721C" w:rsidP="0052721C">
            <w:pPr>
              <w:pStyle w:val="ListParagraph"/>
              <w:ind w:left="137"/>
              <w:rPr>
                <w:rFonts w:ascii="Calibri" w:hAnsi="Calibri" w:cs="Calibri"/>
                <w:sz w:val="14"/>
                <w:szCs w:val="16"/>
              </w:rPr>
            </w:pPr>
          </w:p>
          <w:p w:rsidR="00B32C09" w:rsidRPr="00B32C09" w:rsidRDefault="00B32C09" w:rsidP="0003585E">
            <w:pPr>
              <w:pStyle w:val="ListParagraph"/>
              <w:numPr>
                <w:ilvl w:val="0"/>
                <w:numId w:val="18"/>
              </w:numPr>
              <w:ind w:left="137" w:hanging="137"/>
              <w:rPr>
                <w:rFonts w:ascii="Calibri" w:hAnsi="Calibri" w:cs="Calibri"/>
                <w:sz w:val="14"/>
                <w:szCs w:val="16"/>
              </w:rPr>
            </w:pPr>
            <w:r w:rsidRPr="00B32C09">
              <w:rPr>
                <w:rFonts w:ascii="Calibri" w:hAnsi="Calibri" w:cs="Calibri"/>
                <w:sz w:val="14"/>
                <w:szCs w:val="16"/>
              </w:rPr>
              <w:t>Produced an extensive career plan that identifies secondary school courses, activities in the school and post-secondary options that will help them achieve their goals</w:t>
            </w:r>
          </w:p>
          <w:p w:rsidR="00B32C09" w:rsidRPr="00B32C09" w:rsidRDefault="00B32C09" w:rsidP="0003585E">
            <w:pPr>
              <w:pStyle w:val="ListParagraph"/>
              <w:ind w:left="137"/>
              <w:rPr>
                <w:rFonts w:ascii="Calibri" w:hAnsi="Calibri" w:cs="Calibri"/>
                <w:sz w:val="14"/>
                <w:szCs w:val="16"/>
              </w:rPr>
            </w:pPr>
          </w:p>
        </w:tc>
        <w:tc>
          <w:tcPr>
            <w:tcW w:w="2943" w:type="dxa"/>
          </w:tcPr>
          <w:p w:rsidR="00B32C09" w:rsidRDefault="00B32C09" w:rsidP="00BD78F3">
            <w:pPr>
              <w:pStyle w:val="ListParagraph"/>
              <w:numPr>
                <w:ilvl w:val="0"/>
                <w:numId w:val="18"/>
              </w:numPr>
              <w:ind w:left="137" w:hanging="137"/>
              <w:rPr>
                <w:rFonts w:ascii="Calibri" w:hAnsi="Calibri" w:cs="Calibri"/>
                <w:sz w:val="14"/>
                <w:szCs w:val="16"/>
              </w:rPr>
            </w:pPr>
            <w:r w:rsidRPr="00B32C09">
              <w:rPr>
                <w:rFonts w:ascii="Calibri" w:hAnsi="Calibri" w:cs="Calibri"/>
                <w:sz w:val="14"/>
                <w:szCs w:val="16"/>
              </w:rPr>
              <w:t>Ideas are presented logically</w:t>
            </w:r>
          </w:p>
          <w:p w:rsidR="0052721C" w:rsidRPr="00B32C09" w:rsidRDefault="0052721C" w:rsidP="0052721C">
            <w:pPr>
              <w:pStyle w:val="ListParagraph"/>
              <w:ind w:left="137"/>
              <w:rPr>
                <w:rFonts w:ascii="Calibri" w:hAnsi="Calibri" w:cs="Calibri"/>
                <w:sz w:val="14"/>
                <w:szCs w:val="16"/>
              </w:rPr>
            </w:pPr>
          </w:p>
          <w:p w:rsidR="00B32C09" w:rsidRPr="00B32C09" w:rsidRDefault="00B32C09" w:rsidP="0003585E">
            <w:pPr>
              <w:pStyle w:val="ListParagraph"/>
              <w:numPr>
                <w:ilvl w:val="0"/>
                <w:numId w:val="18"/>
              </w:numPr>
              <w:ind w:left="137" w:hanging="137"/>
              <w:rPr>
                <w:rFonts w:ascii="Calibri" w:hAnsi="Calibri" w:cs="Calibri"/>
                <w:sz w:val="14"/>
                <w:szCs w:val="16"/>
              </w:rPr>
            </w:pPr>
            <w:r w:rsidRPr="00B32C09">
              <w:rPr>
                <w:rFonts w:ascii="Calibri" w:hAnsi="Calibri" w:cs="Calibri"/>
                <w:sz w:val="14"/>
                <w:szCs w:val="16"/>
              </w:rPr>
              <w:t>Produced a considerable career plan that identifies secondary school courses, activities in the school and post-secondary options that will help them achieve their goals</w:t>
            </w:r>
          </w:p>
          <w:p w:rsidR="00B32C09" w:rsidRPr="00B32C09" w:rsidRDefault="00B32C09" w:rsidP="0003585E">
            <w:pPr>
              <w:pStyle w:val="ListParagraph"/>
              <w:ind w:left="137"/>
              <w:rPr>
                <w:rFonts w:ascii="Calibri" w:hAnsi="Calibri" w:cs="Calibri"/>
                <w:sz w:val="14"/>
                <w:szCs w:val="16"/>
              </w:rPr>
            </w:pPr>
          </w:p>
        </w:tc>
        <w:tc>
          <w:tcPr>
            <w:tcW w:w="2943" w:type="dxa"/>
          </w:tcPr>
          <w:p w:rsidR="00B32C09" w:rsidRDefault="00B32C09" w:rsidP="00BD78F3">
            <w:pPr>
              <w:pStyle w:val="ListParagraph"/>
              <w:numPr>
                <w:ilvl w:val="0"/>
                <w:numId w:val="18"/>
              </w:numPr>
              <w:ind w:left="137" w:hanging="137"/>
              <w:rPr>
                <w:rFonts w:ascii="Calibri" w:hAnsi="Calibri" w:cs="Calibri"/>
                <w:sz w:val="14"/>
                <w:szCs w:val="16"/>
              </w:rPr>
            </w:pPr>
            <w:r w:rsidRPr="00B32C09">
              <w:rPr>
                <w:rFonts w:ascii="Calibri" w:hAnsi="Calibri" w:cs="Calibri"/>
                <w:sz w:val="14"/>
                <w:szCs w:val="16"/>
              </w:rPr>
              <w:t>Ideas are presented with some lapses in logic</w:t>
            </w:r>
          </w:p>
          <w:p w:rsidR="0052721C" w:rsidRPr="00B32C09" w:rsidRDefault="0052721C" w:rsidP="0052721C">
            <w:pPr>
              <w:pStyle w:val="ListParagraph"/>
              <w:ind w:left="137"/>
              <w:rPr>
                <w:rFonts w:ascii="Calibri" w:hAnsi="Calibri" w:cs="Calibri"/>
                <w:sz w:val="14"/>
                <w:szCs w:val="16"/>
              </w:rPr>
            </w:pPr>
          </w:p>
          <w:p w:rsidR="00B32C09" w:rsidRPr="00B32C09" w:rsidRDefault="00B32C09" w:rsidP="00147062">
            <w:pPr>
              <w:pStyle w:val="ListParagraph"/>
              <w:numPr>
                <w:ilvl w:val="0"/>
                <w:numId w:val="18"/>
              </w:numPr>
              <w:ind w:left="137" w:hanging="137"/>
              <w:rPr>
                <w:rFonts w:ascii="Calibri" w:hAnsi="Calibri" w:cs="Calibri"/>
                <w:sz w:val="14"/>
                <w:szCs w:val="16"/>
              </w:rPr>
            </w:pPr>
            <w:r w:rsidRPr="00B32C09">
              <w:rPr>
                <w:rFonts w:ascii="Calibri" w:hAnsi="Calibri" w:cs="Calibri"/>
                <w:sz w:val="14"/>
                <w:szCs w:val="16"/>
              </w:rPr>
              <w:t>Produced a logical career plan that identifies secondary school courses, activities in the school and post-secondary options that will help them achieve their goals</w:t>
            </w:r>
          </w:p>
        </w:tc>
        <w:tc>
          <w:tcPr>
            <w:tcW w:w="2944" w:type="dxa"/>
          </w:tcPr>
          <w:p w:rsidR="00B32C09" w:rsidRDefault="00B32C09" w:rsidP="00BD78F3">
            <w:pPr>
              <w:pStyle w:val="ListParagraph"/>
              <w:numPr>
                <w:ilvl w:val="0"/>
                <w:numId w:val="18"/>
              </w:numPr>
              <w:ind w:left="137" w:hanging="137"/>
              <w:rPr>
                <w:rFonts w:ascii="Calibri" w:hAnsi="Calibri" w:cs="Calibri"/>
                <w:sz w:val="14"/>
                <w:szCs w:val="16"/>
              </w:rPr>
            </w:pPr>
            <w:r w:rsidRPr="00B32C09">
              <w:rPr>
                <w:rFonts w:ascii="Calibri" w:hAnsi="Calibri" w:cs="Calibri"/>
                <w:sz w:val="14"/>
                <w:szCs w:val="16"/>
              </w:rPr>
              <w:t>Ideas are presented with significant lapses in logic</w:t>
            </w:r>
          </w:p>
          <w:p w:rsidR="0052721C" w:rsidRPr="00B32C09" w:rsidRDefault="0052721C" w:rsidP="0052721C">
            <w:pPr>
              <w:pStyle w:val="ListParagraph"/>
              <w:ind w:left="137"/>
              <w:rPr>
                <w:rFonts w:ascii="Calibri" w:hAnsi="Calibri" w:cs="Calibri"/>
                <w:sz w:val="14"/>
                <w:szCs w:val="16"/>
              </w:rPr>
            </w:pPr>
          </w:p>
          <w:p w:rsidR="00B32C09" w:rsidRPr="00B32C09" w:rsidRDefault="00B32C09" w:rsidP="00147062">
            <w:pPr>
              <w:pStyle w:val="ListParagraph"/>
              <w:numPr>
                <w:ilvl w:val="0"/>
                <w:numId w:val="18"/>
              </w:numPr>
              <w:ind w:left="137" w:hanging="137"/>
              <w:rPr>
                <w:rFonts w:ascii="Calibri" w:hAnsi="Calibri" w:cs="Calibri"/>
                <w:sz w:val="14"/>
                <w:szCs w:val="16"/>
              </w:rPr>
            </w:pPr>
            <w:r w:rsidRPr="00B32C09">
              <w:rPr>
                <w:rFonts w:ascii="Calibri" w:hAnsi="Calibri" w:cs="Calibri"/>
                <w:sz w:val="14"/>
                <w:szCs w:val="16"/>
              </w:rPr>
              <w:t>Produced a preliminary career plan that identifies secondary school courses, activities in the school and post-secondary options that will help them achieve their goals</w:t>
            </w:r>
          </w:p>
        </w:tc>
      </w:tr>
      <w:tr w:rsidR="00B32C09" w:rsidRPr="00086D41" w:rsidTr="00B32C09">
        <w:trPr>
          <w:trHeight w:val="2456"/>
        </w:trPr>
        <w:tc>
          <w:tcPr>
            <w:tcW w:w="2943" w:type="dxa"/>
          </w:tcPr>
          <w:p w:rsidR="00B32C09" w:rsidRPr="00B32C09" w:rsidRDefault="00B32C09" w:rsidP="00B337EB">
            <w:pPr>
              <w:rPr>
                <w:rFonts w:ascii="Calibri" w:hAnsi="Calibri" w:cs="Calibri"/>
                <w:b/>
                <w:sz w:val="16"/>
              </w:rPr>
            </w:pPr>
            <w:r w:rsidRPr="00B32C09">
              <w:rPr>
                <w:rFonts w:ascii="Calibri" w:hAnsi="Calibri" w:cs="Calibri"/>
                <w:b/>
                <w:sz w:val="16"/>
              </w:rPr>
              <w:t xml:space="preserve">C3: Preparation for Transition and Change </w:t>
            </w:r>
          </w:p>
          <w:p w:rsidR="00B32C09" w:rsidRPr="00B32C09" w:rsidRDefault="00B32C09" w:rsidP="00B337EB">
            <w:pPr>
              <w:rPr>
                <w:rFonts w:ascii="Calibri" w:hAnsi="Calibri" w:cs="Calibri"/>
                <w:sz w:val="16"/>
              </w:rPr>
            </w:pPr>
          </w:p>
          <w:p w:rsidR="00B32C09" w:rsidRPr="00B32C09" w:rsidRDefault="00B32C09" w:rsidP="00B337EB">
            <w:pPr>
              <w:rPr>
                <w:rFonts w:ascii="Calibri" w:hAnsi="Calibri" w:cs="Calibri"/>
                <w:sz w:val="16"/>
              </w:rPr>
            </w:pPr>
            <w:r w:rsidRPr="00B32C09">
              <w:rPr>
                <w:rFonts w:ascii="Calibri" w:hAnsi="Calibri" w:cs="Calibri"/>
                <w:sz w:val="16"/>
              </w:rPr>
              <w:t>Demonstrate an understanding of the job search process</w:t>
            </w:r>
          </w:p>
          <w:p w:rsidR="00B32C09" w:rsidRPr="00B32C09" w:rsidRDefault="00B32C09" w:rsidP="00B337EB">
            <w:pPr>
              <w:rPr>
                <w:rFonts w:ascii="Calibri" w:hAnsi="Calibri" w:cs="Calibri"/>
                <w:sz w:val="16"/>
              </w:rPr>
            </w:pPr>
            <w:r w:rsidRPr="00B32C09">
              <w:rPr>
                <w:rFonts w:ascii="Calibri" w:hAnsi="Calibri" w:cs="Calibri"/>
                <w:sz w:val="16"/>
              </w:rPr>
              <w:t>(Job search process and understanding of job requirements)</w:t>
            </w:r>
          </w:p>
          <w:p w:rsidR="00B32C09" w:rsidRPr="00B32C09" w:rsidRDefault="00B32C09" w:rsidP="00B337EB">
            <w:pPr>
              <w:rPr>
                <w:rFonts w:ascii="Calibri" w:hAnsi="Calibri" w:cs="Calibri"/>
                <w:sz w:val="16"/>
              </w:rPr>
            </w:pPr>
          </w:p>
          <w:p w:rsidR="00B32C09" w:rsidRPr="00B32C09" w:rsidRDefault="00B32C09" w:rsidP="00B337EB">
            <w:pPr>
              <w:rPr>
                <w:rFonts w:ascii="Calibri" w:hAnsi="Calibri" w:cs="Calibri"/>
                <w:sz w:val="16"/>
              </w:rPr>
            </w:pPr>
          </w:p>
          <w:p w:rsidR="00B32C09" w:rsidRPr="00B32C09" w:rsidRDefault="00B32C09" w:rsidP="00B337EB">
            <w:pPr>
              <w:rPr>
                <w:rFonts w:ascii="Calibri" w:hAnsi="Calibri" w:cs="Calibri"/>
                <w:sz w:val="16"/>
              </w:rPr>
            </w:pPr>
          </w:p>
          <w:p w:rsidR="00B32C09" w:rsidRPr="00B32C09" w:rsidRDefault="00B32C09" w:rsidP="00B337EB">
            <w:pPr>
              <w:rPr>
                <w:rFonts w:ascii="Calibri" w:hAnsi="Calibri" w:cs="Calibri"/>
                <w:sz w:val="16"/>
              </w:rPr>
            </w:pPr>
          </w:p>
        </w:tc>
        <w:tc>
          <w:tcPr>
            <w:tcW w:w="2943" w:type="dxa"/>
          </w:tcPr>
          <w:p w:rsidR="0052721C" w:rsidRDefault="0052721C" w:rsidP="0052721C">
            <w:pPr>
              <w:pStyle w:val="ListParagraph"/>
              <w:ind w:left="137"/>
              <w:rPr>
                <w:rFonts w:ascii="Calibri" w:hAnsi="Calibri" w:cs="Calibri"/>
                <w:sz w:val="14"/>
                <w:szCs w:val="16"/>
              </w:rPr>
            </w:pPr>
          </w:p>
          <w:p w:rsidR="0052721C" w:rsidRDefault="0052721C" w:rsidP="0052721C">
            <w:pPr>
              <w:pStyle w:val="ListParagraph"/>
              <w:numPr>
                <w:ilvl w:val="0"/>
                <w:numId w:val="18"/>
              </w:numPr>
              <w:ind w:left="137" w:hanging="137"/>
              <w:rPr>
                <w:rFonts w:ascii="Calibri" w:hAnsi="Calibri" w:cs="Calibri"/>
                <w:sz w:val="14"/>
                <w:szCs w:val="16"/>
              </w:rPr>
            </w:pPr>
            <w:r w:rsidRPr="00B32C09">
              <w:rPr>
                <w:rFonts w:ascii="Calibri" w:hAnsi="Calibri" w:cs="Calibri"/>
                <w:sz w:val="14"/>
                <w:szCs w:val="16"/>
              </w:rPr>
              <w:t xml:space="preserve">Discussed the publicly advertised job market and the hidden unadvertised job market with high degree of effectiveness </w:t>
            </w:r>
          </w:p>
          <w:p w:rsidR="0052721C" w:rsidRPr="00B32C09" w:rsidRDefault="0052721C" w:rsidP="0052721C">
            <w:pPr>
              <w:pStyle w:val="ListParagraph"/>
              <w:ind w:left="137"/>
              <w:rPr>
                <w:rFonts w:ascii="Calibri" w:hAnsi="Calibri" w:cs="Calibri"/>
                <w:sz w:val="14"/>
                <w:szCs w:val="16"/>
              </w:rPr>
            </w:pPr>
          </w:p>
          <w:p w:rsidR="0052721C" w:rsidRDefault="0052721C" w:rsidP="0052721C">
            <w:pPr>
              <w:pStyle w:val="ListParagraph"/>
              <w:numPr>
                <w:ilvl w:val="0"/>
                <w:numId w:val="18"/>
              </w:numPr>
              <w:ind w:left="137" w:hanging="137"/>
              <w:rPr>
                <w:rFonts w:ascii="Calibri" w:hAnsi="Calibri" w:cs="Calibri"/>
                <w:sz w:val="14"/>
                <w:szCs w:val="16"/>
              </w:rPr>
            </w:pPr>
            <w:r w:rsidRPr="00B32C09">
              <w:rPr>
                <w:rFonts w:ascii="Calibri" w:hAnsi="Calibri" w:cs="Calibri"/>
                <w:sz w:val="14"/>
                <w:szCs w:val="16"/>
              </w:rPr>
              <w:t>Demonstrated thorough  understanding of the job description and requirements</w:t>
            </w:r>
          </w:p>
          <w:p w:rsidR="00B32C09" w:rsidRPr="00B32C09" w:rsidRDefault="00B32C09" w:rsidP="0052721C">
            <w:pPr>
              <w:pStyle w:val="ListParagraph"/>
              <w:ind w:left="137"/>
              <w:rPr>
                <w:rFonts w:ascii="Calibri" w:hAnsi="Calibri" w:cs="Calibri"/>
                <w:sz w:val="14"/>
                <w:szCs w:val="16"/>
              </w:rPr>
            </w:pPr>
          </w:p>
        </w:tc>
        <w:tc>
          <w:tcPr>
            <w:tcW w:w="2943" w:type="dxa"/>
          </w:tcPr>
          <w:p w:rsidR="0052721C" w:rsidRDefault="0052721C" w:rsidP="0052721C">
            <w:pPr>
              <w:pStyle w:val="ListParagraph"/>
              <w:ind w:left="137"/>
              <w:rPr>
                <w:rFonts w:ascii="Calibri" w:hAnsi="Calibri" w:cs="Calibri"/>
                <w:sz w:val="14"/>
                <w:szCs w:val="16"/>
              </w:rPr>
            </w:pPr>
          </w:p>
          <w:p w:rsidR="0052721C" w:rsidRDefault="0052721C" w:rsidP="0052721C">
            <w:pPr>
              <w:pStyle w:val="ListParagraph"/>
              <w:numPr>
                <w:ilvl w:val="0"/>
                <w:numId w:val="18"/>
              </w:numPr>
              <w:ind w:left="137" w:hanging="137"/>
              <w:rPr>
                <w:rFonts w:ascii="Calibri" w:hAnsi="Calibri" w:cs="Calibri"/>
                <w:sz w:val="14"/>
                <w:szCs w:val="16"/>
              </w:rPr>
            </w:pPr>
            <w:r w:rsidRPr="00B32C09">
              <w:rPr>
                <w:rFonts w:ascii="Calibri" w:hAnsi="Calibri" w:cs="Calibri"/>
                <w:sz w:val="14"/>
                <w:szCs w:val="16"/>
              </w:rPr>
              <w:t>Discussed the publicly advertised job market and the hidden unadvertised job market w</w:t>
            </w:r>
            <w:r>
              <w:rPr>
                <w:rFonts w:ascii="Calibri" w:hAnsi="Calibri" w:cs="Calibri"/>
                <w:sz w:val="14"/>
                <w:szCs w:val="16"/>
              </w:rPr>
              <w:t>ith considerable effectiveness</w:t>
            </w:r>
          </w:p>
          <w:p w:rsidR="0052721C" w:rsidRPr="00B32C09" w:rsidRDefault="0052721C" w:rsidP="0052721C">
            <w:pPr>
              <w:pStyle w:val="ListParagraph"/>
              <w:ind w:left="137"/>
              <w:rPr>
                <w:rFonts w:ascii="Calibri" w:hAnsi="Calibri" w:cs="Calibri"/>
                <w:sz w:val="14"/>
                <w:szCs w:val="16"/>
              </w:rPr>
            </w:pPr>
          </w:p>
          <w:p w:rsidR="00B32C09" w:rsidRPr="00B32C09" w:rsidRDefault="0052721C" w:rsidP="0052721C">
            <w:pPr>
              <w:pStyle w:val="ListParagraph"/>
              <w:numPr>
                <w:ilvl w:val="0"/>
                <w:numId w:val="18"/>
              </w:numPr>
              <w:ind w:left="137" w:hanging="137"/>
              <w:rPr>
                <w:rFonts w:ascii="Calibri" w:hAnsi="Calibri" w:cs="Calibri"/>
                <w:sz w:val="14"/>
                <w:szCs w:val="16"/>
              </w:rPr>
            </w:pPr>
            <w:r w:rsidRPr="00B32C09">
              <w:rPr>
                <w:rFonts w:ascii="Calibri" w:hAnsi="Calibri" w:cs="Calibri"/>
                <w:sz w:val="14"/>
                <w:szCs w:val="16"/>
              </w:rPr>
              <w:t>Demonstrated considerable understanding of the job description and requirements</w:t>
            </w:r>
          </w:p>
        </w:tc>
        <w:tc>
          <w:tcPr>
            <w:tcW w:w="2943" w:type="dxa"/>
          </w:tcPr>
          <w:p w:rsidR="0052721C" w:rsidRPr="0052721C" w:rsidRDefault="0052721C" w:rsidP="0052721C">
            <w:pPr>
              <w:pStyle w:val="ListParagraph"/>
              <w:rPr>
                <w:rFonts w:ascii="Calibri" w:hAnsi="Calibri" w:cs="Calibri"/>
                <w:sz w:val="14"/>
                <w:szCs w:val="16"/>
              </w:rPr>
            </w:pPr>
          </w:p>
          <w:p w:rsidR="0052721C" w:rsidRDefault="0052721C" w:rsidP="0052721C">
            <w:pPr>
              <w:pStyle w:val="ListParagraph"/>
              <w:numPr>
                <w:ilvl w:val="0"/>
                <w:numId w:val="18"/>
              </w:numPr>
              <w:ind w:left="137" w:hanging="137"/>
              <w:rPr>
                <w:rFonts w:ascii="Calibri" w:hAnsi="Calibri" w:cs="Calibri"/>
                <w:sz w:val="14"/>
                <w:szCs w:val="16"/>
              </w:rPr>
            </w:pPr>
            <w:r w:rsidRPr="00B32C09">
              <w:rPr>
                <w:rFonts w:ascii="Calibri" w:hAnsi="Calibri" w:cs="Calibri"/>
                <w:sz w:val="14"/>
                <w:szCs w:val="16"/>
              </w:rPr>
              <w:t xml:space="preserve">Discussed the publicly advertised job market and the hidden unadvertised job market with some effectiveness </w:t>
            </w:r>
          </w:p>
          <w:p w:rsidR="0052721C" w:rsidRPr="00B32C09" w:rsidRDefault="0052721C" w:rsidP="0052721C">
            <w:pPr>
              <w:pStyle w:val="ListParagraph"/>
              <w:ind w:left="137"/>
              <w:rPr>
                <w:rFonts w:ascii="Calibri" w:hAnsi="Calibri" w:cs="Calibri"/>
                <w:sz w:val="14"/>
                <w:szCs w:val="16"/>
              </w:rPr>
            </w:pPr>
          </w:p>
          <w:p w:rsidR="0052721C" w:rsidRPr="00B32C09" w:rsidRDefault="0052721C" w:rsidP="0052721C">
            <w:pPr>
              <w:pStyle w:val="ListParagraph"/>
              <w:numPr>
                <w:ilvl w:val="0"/>
                <w:numId w:val="18"/>
              </w:numPr>
              <w:ind w:left="137" w:hanging="137"/>
              <w:rPr>
                <w:rFonts w:ascii="Calibri" w:hAnsi="Calibri" w:cs="Calibri"/>
                <w:sz w:val="14"/>
                <w:szCs w:val="16"/>
              </w:rPr>
            </w:pPr>
            <w:r w:rsidRPr="00B32C09">
              <w:rPr>
                <w:rFonts w:ascii="Calibri" w:hAnsi="Calibri" w:cs="Calibri"/>
                <w:sz w:val="14"/>
                <w:szCs w:val="16"/>
              </w:rPr>
              <w:t>Demonstrated some understanding of the job description and requirements</w:t>
            </w:r>
          </w:p>
        </w:tc>
        <w:tc>
          <w:tcPr>
            <w:tcW w:w="2944" w:type="dxa"/>
          </w:tcPr>
          <w:p w:rsidR="0052721C" w:rsidRPr="0052721C" w:rsidRDefault="0052721C" w:rsidP="0052721C">
            <w:pPr>
              <w:pStyle w:val="ListParagraph"/>
              <w:rPr>
                <w:rFonts w:ascii="Calibri" w:hAnsi="Calibri" w:cs="Calibri"/>
                <w:sz w:val="14"/>
                <w:szCs w:val="16"/>
              </w:rPr>
            </w:pPr>
          </w:p>
          <w:p w:rsidR="0052721C" w:rsidRDefault="0052721C" w:rsidP="0052721C">
            <w:pPr>
              <w:pStyle w:val="ListParagraph"/>
              <w:numPr>
                <w:ilvl w:val="0"/>
                <w:numId w:val="18"/>
              </w:numPr>
              <w:ind w:left="137" w:hanging="137"/>
              <w:rPr>
                <w:rFonts w:ascii="Calibri" w:hAnsi="Calibri" w:cs="Calibri"/>
                <w:sz w:val="14"/>
                <w:szCs w:val="16"/>
              </w:rPr>
            </w:pPr>
            <w:r w:rsidRPr="00B32C09">
              <w:rPr>
                <w:rFonts w:ascii="Calibri" w:hAnsi="Calibri" w:cs="Calibri"/>
                <w:sz w:val="14"/>
                <w:szCs w:val="16"/>
              </w:rPr>
              <w:t xml:space="preserve">Discussed the publicly advertised job market and the hidden unadvertised job market with limited effectiveness </w:t>
            </w:r>
          </w:p>
          <w:p w:rsidR="0052721C" w:rsidRPr="00B32C09" w:rsidRDefault="0052721C" w:rsidP="0052721C">
            <w:pPr>
              <w:pStyle w:val="ListParagraph"/>
              <w:ind w:left="137"/>
              <w:rPr>
                <w:rFonts w:ascii="Calibri" w:hAnsi="Calibri" w:cs="Calibri"/>
                <w:sz w:val="14"/>
                <w:szCs w:val="16"/>
              </w:rPr>
            </w:pPr>
          </w:p>
          <w:p w:rsidR="0052721C" w:rsidRPr="00B32C09" w:rsidRDefault="0052721C" w:rsidP="0052721C">
            <w:pPr>
              <w:pStyle w:val="ListParagraph"/>
              <w:numPr>
                <w:ilvl w:val="0"/>
                <w:numId w:val="18"/>
              </w:numPr>
              <w:ind w:left="137" w:hanging="137"/>
              <w:rPr>
                <w:rFonts w:ascii="Calibri" w:hAnsi="Calibri" w:cs="Calibri"/>
                <w:sz w:val="14"/>
                <w:szCs w:val="16"/>
              </w:rPr>
            </w:pPr>
            <w:r w:rsidRPr="00B32C09">
              <w:rPr>
                <w:rFonts w:ascii="Calibri" w:hAnsi="Calibri" w:cs="Calibri"/>
                <w:sz w:val="14"/>
                <w:szCs w:val="16"/>
              </w:rPr>
              <w:t>Demonstrated limited understanding of the job description and requirements</w:t>
            </w:r>
          </w:p>
        </w:tc>
      </w:tr>
    </w:tbl>
    <w:p w:rsidR="00B72B93" w:rsidRPr="00086D41" w:rsidRDefault="00B72B93">
      <w:pPr>
        <w:rPr>
          <w:rFonts w:ascii="Calibri" w:hAnsi="Calibri" w:cs="Calibri"/>
        </w:rPr>
      </w:pPr>
      <w:bookmarkStart w:id="0" w:name="_GoBack"/>
      <w:bookmarkEnd w:id="0"/>
    </w:p>
    <w:sectPr w:rsidR="00B72B93" w:rsidRPr="00086D41" w:rsidSect="0003585E">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AEF" w:rsidRDefault="006B1AEF">
      <w:r>
        <w:separator/>
      </w:r>
    </w:p>
  </w:endnote>
  <w:endnote w:type="continuationSeparator" w:id="0">
    <w:p w:rsidR="006B1AEF" w:rsidRDefault="006B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93" w:rsidRDefault="00F8681B">
    <w:pPr>
      <w:pStyle w:val="Footer"/>
    </w:pPr>
    <w:r>
      <w:rPr>
        <w:noProof/>
        <w:lang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3500" cy="146050"/>
              <wp:effectExtent l="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B93" w:rsidRDefault="00B72B93">
                          <w:pPr>
                            <w:pStyle w:val="Footer"/>
                          </w:pPr>
                          <w:r>
                            <w:rPr>
                              <w:rStyle w:val="PageNumber"/>
                            </w:rPr>
                            <w:fldChar w:fldCharType="begin"/>
                          </w:r>
                          <w:r>
                            <w:rPr>
                              <w:rStyle w:val="PageNumber"/>
                            </w:rPr>
                            <w:instrText xml:space="preserve"> PAGE </w:instrText>
                          </w:r>
                          <w:r>
                            <w:rPr>
                              <w:rStyle w:val="PageNumber"/>
                            </w:rPr>
                            <w:fldChar w:fldCharType="separate"/>
                          </w:r>
                          <w:r w:rsidR="00183E50">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pt;height: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" stroked="f">
              <v:fill opacity="0"/>
              <v:textbox inset="0,0,0,0">
                <w:txbxContent>
                  <w:p w:rsidR="00B72B93" w:rsidRDefault="00B72B93">
                    <w:pPr>
                      <w:pStyle w:val="Footer"/>
                    </w:pPr>
                    <w:r>
                      <w:rPr>
                        <w:rStyle w:val="PageNumber"/>
                      </w:rPr>
                      <w:fldChar w:fldCharType="begin"/>
                    </w:r>
                    <w:r>
                      <w:rPr>
                        <w:rStyle w:val="PageNumber"/>
                      </w:rPr>
                      <w:instrText xml:space="preserve"> PAGE </w:instrText>
                    </w:r>
                    <w:r>
                      <w:rPr>
                        <w:rStyle w:val="PageNumber"/>
                      </w:rPr>
                      <w:fldChar w:fldCharType="separate"/>
                    </w:r>
                    <w:r w:rsidR="00183E50">
                      <w:rPr>
                        <w:rStyle w:val="PageNumber"/>
                        <w:noProof/>
                      </w:rPr>
                      <w:t>3</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AEF" w:rsidRDefault="006B1AEF">
      <w:r>
        <w:separator/>
      </w:r>
    </w:p>
  </w:footnote>
  <w:footnote w:type="continuationSeparator" w:id="0">
    <w:p w:rsidR="006B1AEF" w:rsidRDefault="006B1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09" w:rsidRPr="00B32C09" w:rsidRDefault="00B32C09">
    <w:pPr>
      <w:pStyle w:val="Header"/>
      <w:pBdr>
        <w:bottom w:val="single" w:sz="12" w:space="1" w:color="auto"/>
      </w:pBdr>
      <w:rPr>
        <w:sz w:val="36"/>
      </w:rPr>
    </w:pPr>
    <w:r w:rsidRPr="00B32C09">
      <w:rPr>
        <w:sz w:val="36"/>
      </w:rPr>
      <w:t>GLC2O – Career Fair Presentation</w:t>
    </w:r>
  </w:p>
  <w:p w:rsidR="00B32C09" w:rsidRDefault="00B32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Wingdings" w:hAnsi="Wingdings" w:cs="Wingdings"/>
      </w:rPr>
    </w:lvl>
  </w:abstractNum>
  <w:abstractNum w:abstractNumId="1">
    <w:nsid w:val="00000002"/>
    <w:multiLevelType w:val="multilevel"/>
    <w:tmpl w:val="C7020D10"/>
    <w:name w:val="WW8Num13"/>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18"/>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21"/>
    <w:lvl w:ilvl="0">
      <w:start w:val="1"/>
      <w:numFmt w:val="bullet"/>
      <w:lvlText w:val=""/>
      <w:lvlJc w:val="left"/>
      <w:pPr>
        <w:tabs>
          <w:tab w:val="num" w:pos="360"/>
        </w:tabs>
        <w:ind w:left="360" w:hanging="360"/>
      </w:pPr>
      <w:rPr>
        <w:rFonts w:ascii="Symbol" w:hAnsi="Symbol" w:cs="Symbol"/>
        <w:sz w:val="28"/>
        <w:szCs w:val="28"/>
      </w:rPr>
    </w:lvl>
  </w:abstractNum>
  <w:abstractNum w:abstractNumId="4">
    <w:nsid w:val="00000005"/>
    <w:multiLevelType w:val="singleLevel"/>
    <w:tmpl w:val="00000005"/>
    <w:name w:val="WW8Num26"/>
    <w:lvl w:ilvl="0">
      <w:start w:val="1"/>
      <w:numFmt w:val="decimal"/>
      <w:lvlText w:val="%1."/>
      <w:lvlJc w:val="left"/>
      <w:pPr>
        <w:tabs>
          <w:tab w:val="num" w:pos="360"/>
        </w:tabs>
        <w:ind w:left="360" w:hanging="360"/>
      </w:pPr>
    </w:lvl>
  </w:abstractNum>
  <w:abstractNum w:abstractNumId="5">
    <w:nsid w:val="00000006"/>
    <w:multiLevelType w:val="singleLevel"/>
    <w:tmpl w:val="00000006"/>
    <w:name w:val="WW8Num31"/>
    <w:lvl w:ilvl="0">
      <w:start w:val="1"/>
      <w:numFmt w:val="bullet"/>
      <w:lvlText w:val=""/>
      <w:lvlJc w:val="left"/>
      <w:pPr>
        <w:tabs>
          <w:tab w:val="num" w:pos="360"/>
        </w:tabs>
        <w:ind w:left="360" w:hanging="360"/>
      </w:pPr>
      <w:rPr>
        <w:rFonts w:ascii="Symbol" w:hAnsi="Symbol" w:cs="Symbol"/>
        <w:sz w:val="28"/>
        <w:szCs w:val="28"/>
      </w:rPr>
    </w:lvl>
  </w:abstractNum>
  <w:abstractNum w:abstractNumId="6">
    <w:nsid w:val="00000007"/>
    <w:multiLevelType w:val="singleLevel"/>
    <w:tmpl w:val="00000007"/>
    <w:name w:val="WW8Num37"/>
    <w:lvl w:ilvl="0">
      <w:start w:val="1"/>
      <w:numFmt w:val="bullet"/>
      <w:lvlText w:val=""/>
      <w:lvlJc w:val="left"/>
      <w:pPr>
        <w:tabs>
          <w:tab w:val="num" w:pos="1440"/>
        </w:tabs>
        <w:ind w:left="1440" w:hanging="360"/>
      </w:pPr>
      <w:rPr>
        <w:rFonts w:ascii="Wingdings" w:hAnsi="Wingdings" w:cs="Wingdings"/>
      </w:rPr>
    </w:lvl>
  </w:abstractNum>
  <w:abstractNum w:abstractNumId="7">
    <w:nsid w:val="00000008"/>
    <w:multiLevelType w:val="multilevel"/>
    <w:tmpl w:val="0000000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09B642B8"/>
    <w:multiLevelType w:val="hybridMultilevel"/>
    <w:tmpl w:val="77E29EB0"/>
    <w:lvl w:ilvl="0" w:tplc="10090005">
      <w:start w:val="1"/>
      <w:numFmt w:val="bullet"/>
      <w:lvlText w:val=""/>
      <w:lvlJc w:val="left"/>
      <w:pPr>
        <w:ind w:left="720" w:hanging="360"/>
      </w:pPr>
      <w:rPr>
        <w:rFonts w:ascii="Wingdings" w:hAnsi="Wingdings" w:cs="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nsid w:val="0CB36DA8"/>
    <w:multiLevelType w:val="hybridMultilevel"/>
    <w:tmpl w:val="49EC5660"/>
    <w:lvl w:ilvl="0" w:tplc="10090005">
      <w:start w:val="1"/>
      <w:numFmt w:val="bullet"/>
      <w:lvlText w:val=""/>
      <w:lvlJc w:val="left"/>
      <w:pPr>
        <w:ind w:left="360" w:hanging="360"/>
      </w:pPr>
      <w:rPr>
        <w:rFonts w:ascii="Wingdings" w:hAnsi="Wingdings" w:cs="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0">
    <w:nsid w:val="0F9C0128"/>
    <w:multiLevelType w:val="hybridMultilevel"/>
    <w:tmpl w:val="4ADEB288"/>
    <w:lvl w:ilvl="0" w:tplc="0C4E571E">
      <w:start w:val="1"/>
      <w:numFmt w:val="bullet"/>
      <w:lvlText w:val="→"/>
      <w:lvlJc w:val="left"/>
      <w:pPr>
        <w:tabs>
          <w:tab w:val="num" w:pos="1080"/>
        </w:tabs>
        <w:ind w:left="108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241B580D"/>
    <w:multiLevelType w:val="hybridMultilevel"/>
    <w:tmpl w:val="7DD4BB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5845BA"/>
    <w:multiLevelType w:val="hybridMultilevel"/>
    <w:tmpl w:val="A860E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D97EFB"/>
    <w:multiLevelType w:val="hybridMultilevel"/>
    <w:tmpl w:val="8946BF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4">
    <w:nsid w:val="492668E1"/>
    <w:multiLevelType w:val="hybridMultilevel"/>
    <w:tmpl w:val="B6FEC8E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cs="Wingdings" w:hint="default"/>
      </w:rPr>
    </w:lvl>
    <w:lvl w:ilvl="3" w:tplc="04090001" w:tentative="1">
      <w:start w:val="1"/>
      <w:numFmt w:val="bullet"/>
      <w:lvlText w:val=""/>
      <w:lvlJc w:val="left"/>
      <w:pPr>
        <w:ind w:left="3660" w:hanging="360"/>
      </w:pPr>
      <w:rPr>
        <w:rFonts w:ascii="Symbol" w:hAnsi="Symbol" w:cs="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cs="Wingdings" w:hint="default"/>
      </w:rPr>
    </w:lvl>
    <w:lvl w:ilvl="6" w:tplc="04090001" w:tentative="1">
      <w:start w:val="1"/>
      <w:numFmt w:val="bullet"/>
      <w:lvlText w:val=""/>
      <w:lvlJc w:val="left"/>
      <w:pPr>
        <w:ind w:left="5820" w:hanging="360"/>
      </w:pPr>
      <w:rPr>
        <w:rFonts w:ascii="Symbol" w:hAnsi="Symbol" w:cs="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cs="Wingdings" w:hint="default"/>
      </w:rPr>
    </w:lvl>
  </w:abstractNum>
  <w:abstractNum w:abstractNumId="15">
    <w:nsid w:val="4C72799C"/>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57906DC2"/>
    <w:multiLevelType w:val="hybridMultilevel"/>
    <w:tmpl w:val="DE226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B57C2B"/>
    <w:multiLevelType w:val="hybridMultilevel"/>
    <w:tmpl w:val="905800EC"/>
    <w:lvl w:ilvl="0" w:tplc="0C4E571E">
      <w:start w:val="1"/>
      <w:numFmt w:val="bullet"/>
      <w:lvlText w:val="→"/>
      <w:lvlJc w:val="left"/>
      <w:pPr>
        <w:tabs>
          <w:tab w:val="num" w:pos="1440"/>
        </w:tabs>
        <w:ind w:left="1440" w:hanging="360"/>
      </w:pPr>
      <w:rPr>
        <w:rFonts w:ascii="Courier New" w:hAnsi="Courier New" w:cs="Courier New"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nsid w:val="5B5F0ADD"/>
    <w:multiLevelType w:val="hybridMultilevel"/>
    <w:tmpl w:val="D3FCEF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
    <w:nsid w:val="5E06507C"/>
    <w:multiLevelType w:val="hybridMultilevel"/>
    <w:tmpl w:val="AF0836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4BA73BF"/>
    <w:multiLevelType w:val="hybridMultilevel"/>
    <w:tmpl w:val="6E6A4E9A"/>
    <w:lvl w:ilvl="0" w:tplc="04090003">
      <w:start w:val="1"/>
      <w:numFmt w:val="bullet"/>
      <w:lvlText w:val="o"/>
      <w:lvlJc w:val="left"/>
      <w:pPr>
        <w:ind w:left="2226" w:hanging="360"/>
      </w:pPr>
      <w:rPr>
        <w:rFonts w:ascii="Courier New" w:hAnsi="Courier New" w:cs="Courier New"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cs="Wingdings" w:hint="default"/>
      </w:rPr>
    </w:lvl>
    <w:lvl w:ilvl="3" w:tplc="04090001" w:tentative="1">
      <w:start w:val="1"/>
      <w:numFmt w:val="bullet"/>
      <w:lvlText w:val=""/>
      <w:lvlJc w:val="left"/>
      <w:pPr>
        <w:ind w:left="4386" w:hanging="360"/>
      </w:pPr>
      <w:rPr>
        <w:rFonts w:ascii="Symbol" w:hAnsi="Symbol" w:cs="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cs="Wingdings" w:hint="default"/>
      </w:rPr>
    </w:lvl>
    <w:lvl w:ilvl="6" w:tplc="04090001" w:tentative="1">
      <w:start w:val="1"/>
      <w:numFmt w:val="bullet"/>
      <w:lvlText w:val=""/>
      <w:lvlJc w:val="left"/>
      <w:pPr>
        <w:ind w:left="6546" w:hanging="360"/>
      </w:pPr>
      <w:rPr>
        <w:rFonts w:ascii="Symbol" w:hAnsi="Symbol" w:cs="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cs="Wingdings" w:hint="default"/>
      </w:rPr>
    </w:lvl>
  </w:abstractNum>
  <w:abstractNum w:abstractNumId="21">
    <w:nsid w:val="6E6A21F5"/>
    <w:multiLevelType w:val="hybridMultilevel"/>
    <w:tmpl w:val="F85431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21"/>
  </w:num>
  <w:num w:numId="11">
    <w:abstractNumId w:val="13"/>
  </w:num>
  <w:num w:numId="12">
    <w:abstractNumId w:val="20"/>
  </w:num>
  <w:num w:numId="13">
    <w:abstractNumId w:val="14"/>
  </w:num>
  <w:num w:numId="14">
    <w:abstractNumId w:val="19"/>
  </w:num>
  <w:num w:numId="15">
    <w:abstractNumId w:val="18"/>
  </w:num>
  <w:num w:numId="16">
    <w:abstractNumId w:val="15"/>
  </w:num>
  <w:num w:numId="17">
    <w:abstractNumId w:val="10"/>
  </w:num>
  <w:num w:numId="18">
    <w:abstractNumId w:val="9"/>
  </w:num>
  <w:num w:numId="19">
    <w:abstractNumId w:val="8"/>
  </w:num>
  <w:num w:numId="20">
    <w:abstractNumId w:val="11"/>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97"/>
    <w:rsid w:val="0003585E"/>
    <w:rsid w:val="0004200D"/>
    <w:rsid w:val="00086B80"/>
    <w:rsid w:val="00086D41"/>
    <w:rsid w:val="00092222"/>
    <w:rsid w:val="00147062"/>
    <w:rsid w:val="00183E50"/>
    <w:rsid w:val="0018538B"/>
    <w:rsid w:val="0024140F"/>
    <w:rsid w:val="002852A8"/>
    <w:rsid w:val="00364995"/>
    <w:rsid w:val="0052721C"/>
    <w:rsid w:val="00566FEC"/>
    <w:rsid w:val="005E2B83"/>
    <w:rsid w:val="0069647F"/>
    <w:rsid w:val="006B1AEF"/>
    <w:rsid w:val="006B79C1"/>
    <w:rsid w:val="006D1693"/>
    <w:rsid w:val="00760A70"/>
    <w:rsid w:val="007858CD"/>
    <w:rsid w:val="00881E05"/>
    <w:rsid w:val="00895EF6"/>
    <w:rsid w:val="008B12F3"/>
    <w:rsid w:val="008D7B97"/>
    <w:rsid w:val="009177B7"/>
    <w:rsid w:val="009325CC"/>
    <w:rsid w:val="009B11FF"/>
    <w:rsid w:val="009B5109"/>
    <w:rsid w:val="009F6C68"/>
    <w:rsid w:val="00A63EFB"/>
    <w:rsid w:val="00AD7FB9"/>
    <w:rsid w:val="00AE411E"/>
    <w:rsid w:val="00B07A4F"/>
    <w:rsid w:val="00B32C09"/>
    <w:rsid w:val="00B337EB"/>
    <w:rsid w:val="00B55BB3"/>
    <w:rsid w:val="00B72B93"/>
    <w:rsid w:val="00BB49A7"/>
    <w:rsid w:val="00BD78F3"/>
    <w:rsid w:val="00C2244F"/>
    <w:rsid w:val="00C424D2"/>
    <w:rsid w:val="00CA7988"/>
    <w:rsid w:val="00CF2FFF"/>
    <w:rsid w:val="00D62218"/>
    <w:rsid w:val="00D84AFA"/>
    <w:rsid w:val="00DE6B67"/>
    <w:rsid w:val="00DE6C26"/>
    <w:rsid w:val="00E53EA2"/>
    <w:rsid w:val="00E92B17"/>
    <w:rsid w:val="00E964D7"/>
    <w:rsid w:val="00EF484F"/>
    <w:rsid w:val="00F74695"/>
    <w:rsid w:val="00F8681B"/>
    <w:rsid w:val="00FC0F00"/>
    <w:rsid w:val="00FE639B"/>
    <w:rsid w:val="00FF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CD"/>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7858CD"/>
    <w:rPr>
      <w:rFonts w:ascii="Wingdings" w:hAnsi="Wingdings" w:cs="Wingdings"/>
    </w:rPr>
  </w:style>
  <w:style w:type="character" w:customStyle="1" w:styleId="WW8Num1z3">
    <w:name w:val="WW8Num1z3"/>
    <w:uiPriority w:val="99"/>
    <w:rsid w:val="007858CD"/>
    <w:rPr>
      <w:rFonts w:ascii="Symbol" w:hAnsi="Symbol" w:cs="Symbol"/>
    </w:rPr>
  </w:style>
  <w:style w:type="character" w:customStyle="1" w:styleId="WW8Num1z4">
    <w:name w:val="WW8Num1z4"/>
    <w:uiPriority w:val="99"/>
    <w:rsid w:val="007858CD"/>
    <w:rPr>
      <w:rFonts w:ascii="Courier New" w:hAnsi="Courier New" w:cs="Courier New"/>
    </w:rPr>
  </w:style>
  <w:style w:type="character" w:customStyle="1" w:styleId="WW8Num3z0">
    <w:name w:val="WW8Num3z0"/>
    <w:uiPriority w:val="99"/>
    <w:rsid w:val="007858CD"/>
    <w:rPr>
      <w:rFonts w:ascii="Symbol" w:hAnsi="Symbol" w:cs="Symbol"/>
    </w:rPr>
  </w:style>
  <w:style w:type="character" w:customStyle="1" w:styleId="WW8Num4z0">
    <w:name w:val="WW8Num4z0"/>
    <w:uiPriority w:val="99"/>
    <w:rsid w:val="007858CD"/>
    <w:rPr>
      <w:rFonts w:ascii="Wingdings" w:hAnsi="Wingdings" w:cs="Wingdings"/>
    </w:rPr>
  </w:style>
  <w:style w:type="character" w:customStyle="1" w:styleId="WW8Num5z0">
    <w:name w:val="WW8Num5z0"/>
    <w:uiPriority w:val="99"/>
    <w:rsid w:val="007858CD"/>
    <w:rPr>
      <w:rFonts w:ascii="Symbol" w:hAnsi="Symbol" w:cs="Symbol"/>
    </w:rPr>
  </w:style>
  <w:style w:type="character" w:customStyle="1" w:styleId="WW8Num6z0">
    <w:name w:val="WW8Num6z0"/>
    <w:uiPriority w:val="99"/>
    <w:rsid w:val="007858CD"/>
    <w:rPr>
      <w:rFonts w:ascii="Symbol" w:hAnsi="Symbol" w:cs="Symbol"/>
    </w:rPr>
  </w:style>
  <w:style w:type="character" w:customStyle="1" w:styleId="WW8Num7z0">
    <w:name w:val="WW8Num7z0"/>
    <w:uiPriority w:val="99"/>
    <w:rsid w:val="007858CD"/>
    <w:rPr>
      <w:rFonts w:ascii="Wingdings" w:hAnsi="Wingdings" w:cs="Wingdings"/>
    </w:rPr>
  </w:style>
  <w:style w:type="character" w:customStyle="1" w:styleId="WW8Num8z0">
    <w:name w:val="WW8Num8z0"/>
    <w:uiPriority w:val="99"/>
    <w:rsid w:val="007858CD"/>
    <w:rPr>
      <w:rFonts w:ascii="Wingdings" w:hAnsi="Wingdings" w:cs="Wingdings"/>
    </w:rPr>
  </w:style>
  <w:style w:type="character" w:customStyle="1" w:styleId="WW8Num10z0">
    <w:name w:val="WW8Num10z0"/>
    <w:uiPriority w:val="99"/>
    <w:rsid w:val="007858CD"/>
    <w:rPr>
      <w:rFonts w:ascii="Wingdings" w:hAnsi="Wingdings" w:cs="Wingdings"/>
    </w:rPr>
  </w:style>
  <w:style w:type="character" w:customStyle="1" w:styleId="WW8Num11z0">
    <w:name w:val="WW8Num11z0"/>
    <w:uiPriority w:val="99"/>
    <w:rsid w:val="007858CD"/>
    <w:rPr>
      <w:rFonts w:ascii="Symbol" w:hAnsi="Symbol" w:cs="Symbol"/>
      <w:color w:val="auto"/>
      <w:sz w:val="28"/>
      <w:szCs w:val="28"/>
    </w:rPr>
  </w:style>
  <w:style w:type="character" w:customStyle="1" w:styleId="WW8Num12z1">
    <w:name w:val="WW8Num12z1"/>
    <w:uiPriority w:val="99"/>
    <w:rsid w:val="007858CD"/>
    <w:rPr>
      <w:rFonts w:ascii="Wingdings" w:hAnsi="Wingdings" w:cs="Wingdings"/>
    </w:rPr>
  </w:style>
  <w:style w:type="character" w:customStyle="1" w:styleId="WW8Num14z0">
    <w:name w:val="WW8Num14z0"/>
    <w:uiPriority w:val="99"/>
    <w:rsid w:val="007858CD"/>
    <w:rPr>
      <w:rFonts w:ascii="Wingdings" w:hAnsi="Wingdings" w:cs="Wingdings"/>
    </w:rPr>
  </w:style>
  <w:style w:type="character" w:customStyle="1" w:styleId="WW8Num15z0">
    <w:name w:val="WW8Num15z0"/>
    <w:uiPriority w:val="99"/>
    <w:rsid w:val="007858CD"/>
    <w:rPr>
      <w:rFonts w:ascii="Wingdings" w:hAnsi="Wingdings" w:cs="Wingdings"/>
    </w:rPr>
  </w:style>
  <w:style w:type="character" w:customStyle="1" w:styleId="WW8Num16z0">
    <w:name w:val="WW8Num16z0"/>
    <w:uiPriority w:val="99"/>
    <w:rsid w:val="007858CD"/>
    <w:rPr>
      <w:rFonts w:ascii="Wingdings" w:hAnsi="Wingdings" w:cs="Wingdings"/>
    </w:rPr>
  </w:style>
  <w:style w:type="character" w:customStyle="1" w:styleId="WW8Num17z0">
    <w:name w:val="WW8Num17z0"/>
    <w:uiPriority w:val="99"/>
    <w:rsid w:val="007858CD"/>
    <w:rPr>
      <w:rFonts w:ascii="Symbol" w:hAnsi="Symbol" w:cs="Symbol"/>
      <w:color w:val="auto"/>
      <w:sz w:val="28"/>
      <w:szCs w:val="28"/>
    </w:rPr>
  </w:style>
  <w:style w:type="character" w:customStyle="1" w:styleId="WW8Num18z0">
    <w:name w:val="WW8Num18z0"/>
    <w:uiPriority w:val="99"/>
    <w:rsid w:val="007858CD"/>
    <w:rPr>
      <w:b/>
      <w:bCs/>
    </w:rPr>
  </w:style>
  <w:style w:type="character" w:customStyle="1" w:styleId="WW8Num19z0">
    <w:name w:val="WW8Num19z0"/>
    <w:uiPriority w:val="99"/>
    <w:rsid w:val="007858CD"/>
    <w:rPr>
      <w:rFonts w:ascii="Wingdings" w:hAnsi="Wingdings" w:cs="Wingdings"/>
    </w:rPr>
  </w:style>
  <w:style w:type="character" w:customStyle="1" w:styleId="WW8Num20z0">
    <w:name w:val="WW8Num20z0"/>
    <w:uiPriority w:val="99"/>
    <w:rsid w:val="007858CD"/>
    <w:rPr>
      <w:rFonts w:ascii="Wingdings" w:hAnsi="Wingdings" w:cs="Wingdings"/>
    </w:rPr>
  </w:style>
  <w:style w:type="character" w:customStyle="1" w:styleId="WW8Num21z0">
    <w:name w:val="WW8Num21z0"/>
    <w:uiPriority w:val="99"/>
    <w:rsid w:val="007858CD"/>
    <w:rPr>
      <w:rFonts w:ascii="Symbol" w:hAnsi="Symbol" w:cs="Symbol"/>
      <w:color w:val="auto"/>
      <w:sz w:val="28"/>
      <w:szCs w:val="28"/>
    </w:rPr>
  </w:style>
  <w:style w:type="character" w:customStyle="1" w:styleId="WW8Num22z0">
    <w:name w:val="WW8Num22z0"/>
    <w:uiPriority w:val="99"/>
    <w:rsid w:val="007858CD"/>
    <w:rPr>
      <w:rFonts w:ascii="Wingdings" w:hAnsi="Wingdings" w:cs="Wingdings"/>
    </w:rPr>
  </w:style>
  <w:style w:type="character" w:customStyle="1" w:styleId="WW8Num23z0">
    <w:name w:val="WW8Num23z0"/>
    <w:uiPriority w:val="99"/>
    <w:rsid w:val="007858CD"/>
    <w:rPr>
      <w:rFonts w:ascii="Wingdings" w:hAnsi="Wingdings" w:cs="Wingdings"/>
    </w:rPr>
  </w:style>
  <w:style w:type="character" w:customStyle="1" w:styleId="WW8Num24z0">
    <w:name w:val="WW8Num24z0"/>
    <w:uiPriority w:val="99"/>
    <w:rsid w:val="007858CD"/>
    <w:rPr>
      <w:rFonts w:ascii="Symbol" w:hAnsi="Symbol" w:cs="Symbol"/>
    </w:rPr>
  </w:style>
  <w:style w:type="character" w:customStyle="1" w:styleId="WW8Num25z0">
    <w:name w:val="WW8Num25z0"/>
    <w:uiPriority w:val="99"/>
    <w:rsid w:val="007858CD"/>
    <w:rPr>
      <w:rFonts w:ascii="Wingdings" w:hAnsi="Wingdings" w:cs="Wingdings"/>
    </w:rPr>
  </w:style>
  <w:style w:type="character" w:customStyle="1" w:styleId="WW8Num27z0">
    <w:name w:val="WW8Num27z0"/>
    <w:uiPriority w:val="99"/>
    <w:rsid w:val="007858CD"/>
    <w:rPr>
      <w:rFonts w:ascii="Wingdings" w:hAnsi="Wingdings" w:cs="Wingdings"/>
    </w:rPr>
  </w:style>
  <w:style w:type="character" w:customStyle="1" w:styleId="WW8Num28z0">
    <w:name w:val="WW8Num28z0"/>
    <w:uiPriority w:val="99"/>
    <w:rsid w:val="007858CD"/>
    <w:rPr>
      <w:rFonts w:ascii="Wingdings" w:hAnsi="Wingdings" w:cs="Wingdings"/>
    </w:rPr>
  </w:style>
  <w:style w:type="character" w:customStyle="1" w:styleId="WW8Num31z0">
    <w:name w:val="WW8Num31z0"/>
    <w:uiPriority w:val="99"/>
    <w:rsid w:val="007858CD"/>
    <w:rPr>
      <w:rFonts w:ascii="Symbol" w:hAnsi="Symbol" w:cs="Symbol"/>
      <w:color w:val="auto"/>
      <w:sz w:val="28"/>
      <w:szCs w:val="28"/>
    </w:rPr>
  </w:style>
  <w:style w:type="character" w:customStyle="1" w:styleId="WW8Num32z0">
    <w:name w:val="WW8Num32z0"/>
    <w:uiPriority w:val="99"/>
    <w:rsid w:val="007858CD"/>
    <w:rPr>
      <w:rFonts w:ascii="Wingdings" w:hAnsi="Wingdings" w:cs="Wingdings"/>
    </w:rPr>
  </w:style>
  <w:style w:type="character" w:customStyle="1" w:styleId="WW8Num37z0">
    <w:name w:val="WW8Num37z0"/>
    <w:uiPriority w:val="99"/>
    <w:rsid w:val="007858CD"/>
    <w:rPr>
      <w:rFonts w:ascii="Wingdings" w:hAnsi="Wingdings" w:cs="Wingdings"/>
    </w:rPr>
  </w:style>
  <w:style w:type="character" w:customStyle="1" w:styleId="WW8Num39z0">
    <w:name w:val="WW8Num39z0"/>
    <w:uiPriority w:val="99"/>
    <w:rsid w:val="007858CD"/>
    <w:rPr>
      <w:rFonts w:ascii="Wingdings" w:hAnsi="Wingdings" w:cs="Wingdings"/>
    </w:rPr>
  </w:style>
  <w:style w:type="character" w:customStyle="1" w:styleId="WW8Num41z0">
    <w:name w:val="WW8Num41z0"/>
    <w:uiPriority w:val="99"/>
    <w:rsid w:val="007858CD"/>
    <w:rPr>
      <w:rFonts w:ascii="Wingdings" w:hAnsi="Wingdings" w:cs="Wingdings"/>
    </w:rPr>
  </w:style>
  <w:style w:type="character" w:customStyle="1" w:styleId="WW8Num43z0">
    <w:name w:val="WW8Num43z0"/>
    <w:uiPriority w:val="99"/>
    <w:rsid w:val="007858CD"/>
    <w:rPr>
      <w:rFonts w:ascii="Wingdings" w:hAnsi="Wingdings" w:cs="Wingdings"/>
    </w:rPr>
  </w:style>
  <w:style w:type="character" w:styleId="Hyperlink">
    <w:name w:val="Hyperlink"/>
    <w:uiPriority w:val="99"/>
    <w:rsid w:val="007858CD"/>
    <w:rPr>
      <w:color w:val="0000FF"/>
      <w:u w:val="single"/>
    </w:rPr>
  </w:style>
  <w:style w:type="character" w:styleId="FollowedHyperlink">
    <w:name w:val="FollowedHyperlink"/>
    <w:uiPriority w:val="99"/>
    <w:rsid w:val="007858CD"/>
    <w:rPr>
      <w:color w:val="800080"/>
      <w:u w:val="single"/>
    </w:rPr>
  </w:style>
  <w:style w:type="character" w:styleId="PageNumber">
    <w:name w:val="page number"/>
    <w:basedOn w:val="DefaultParagraphFont"/>
    <w:uiPriority w:val="99"/>
    <w:rsid w:val="007858CD"/>
  </w:style>
  <w:style w:type="paragraph" w:customStyle="1" w:styleId="Heading">
    <w:name w:val="Heading"/>
    <w:basedOn w:val="Normal"/>
    <w:next w:val="BodyText"/>
    <w:uiPriority w:val="99"/>
    <w:rsid w:val="007858CD"/>
    <w:pPr>
      <w:keepNext/>
      <w:spacing w:before="240" w:after="120"/>
    </w:pPr>
    <w:rPr>
      <w:rFonts w:ascii="Arial" w:hAnsi="Arial" w:cs="Arial"/>
      <w:sz w:val="28"/>
      <w:szCs w:val="28"/>
    </w:rPr>
  </w:style>
  <w:style w:type="paragraph" w:styleId="BodyText">
    <w:name w:val="Body Text"/>
    <w:basedOn w:val="Normal"/>
    <w:link w:val="BodyTextChar"/>
    <w:uiPriority w:val="99"/>
    <w:rsid w:val="007858CD"/>
    <w:pPr>
      <w:spacing w:after="120"/>
    </w:pPr>
  </w:style>
  <w:style w:type="character" w:customStyle="1" w:styleId="BodyTextChar">
    <w:name w:val="Body Text Char"/>
    <w:link w:val="BodyText"/>
    <w:uiPriority w:val="99"/>
    <w:semiHidden/>
    <w:rPr>
      <w:sz w:val="20"/>
      <w:szCs w:val="20"/>
      <w:lang w:eastAsia="ar-SA" w:bidi="ar-SA"/>
    </w:rPr>
  </w:style>
  <w:style w:type="paragraph" w:styleId="List">
    <w:name w:val="List"/>
    <w:basedOn w:val="BodyText"/>
    <w:uiPriority w:val="99"/>
    <w:rsid w:val="007858CD"/>
  </w:style>
  <w:style w:type="paragraph" w:styleId="Caption">
    <w:name w:val="caption"/>
    <w:basedOn w:val="Normal"/>
    <w:uiPriority w:val="99"/>
    <w:qFormat/>
    <w:rsid w:val="007858CD"/>
    <w:pPr>
      <w:suppressLineNumbers/>
      <w:spacing w:before="120" w:after="120"/>
    </w:pPr>
    <w:rPr>
      <w:i/>
      <w:iCs/>
      <w:sz w:val="24"/>
      <w:szCs w:val="24"/>
    </w:rPr>
  </w:style>
  <w:style w:type="paragraph" w:customStyle="1" w:styleId="Index">
    <w:name w:val="Index"/>
    <w:basedOn w:val="Normal"/>
    <w:uiPriority w:val="99"/>
    <w:rsid w:val="007858CD"/>
    <w:pPr>
      <w:suppressLineNumbers/>
    </w:pPr>
  </w:style>
  <w:style w:type="paragraph" w:styleId="Title">
    <w:name w:val="Title"/>
    <w:basedOn w:val="Normal"/>
    <w:next w:val="Subtitle"/>
    <w:link w:val="TitleChar"/>
    <w:uiPriority w:val="99"/>
    <w:qFormat/>
    <w:rsid w:val="007858CD"/>
    <w:pPr>
      <w:jc w:val="center"/>
    </w:pPr>
    <w:rPr>
      <w:b/>
      <w:bCs/>
      <w:lang w:val="en-CA"/>
    </w:rPr>
  </w:style>
  <w:style w:type="character" w:customStyle="1" w:styleId="TitleChar">
    <w:name w:val="Title Char"/>
    <w:link w:val="Title"/>
    <w:uiPriority w:val="99"/>
    <w:rsid w:val="00DE6B67"/>
    <w:rPr>
      <w:b/>
      <w:bCs/>
      <w:lang w:val="en-CA" w:eastAsia="ar-SA" w:bidi="ar-SA"/>
    </w:rPr>
  </w:style>
  <w:style w:type="paragraph" w:styleId="Subtitle">
    <w:name w:val="Subtitle"/>
    <w:basedOn w:val="Heading"/>
    <w:next w:val="BodyText"/>
    <w:link w:val="SubtitleChar"/>
    <w:uiPriority w:val="99"/>
    <w:qFormat/>
    <w:rsid w:val="007858CD"/>
    <w:pPr>
      <w:jc w:val="center"/>
    </w:pPr>
    <w:rPr>
      <w:i/>
      <w:iCs/>
    </w:rPr>
  </w:style>
  <w:style w:type="character" w:customStyle="1" w:styleId="SubtitleChar">
    <w:name w:val="Subtitle Char"/>
    <w:link w:val="Subtitle"/>
    <w:uiPriority w:val="99"/>
    <w:rPr>
      <w:rFonts w:ascii="Cambria" w:hAnsi="Cambria" w:cs="Cambria"/>
      <w:sz w:val="24"/>
      <w:szCs w:val="24"/>
      <w:lang w:eastAsia="ar-SA" w:bidi="ar-SA"/>
    </w:rPr>
  </w:style>
  <w:style w:type="paragraph" w:styleId="Footer">
    <w:name w:val="footer"/>
    <w:basedOn w:val="Normal"/>
    <w:link w:val="FooterChar"/>
    <w:uiPriority w:val="99"/>
    <w:rsid w:val="007858CD"/>
    <w:pPr>
      <w:tabs>
        <w:tab w:val="center" w:pos="4320"/>
        <w:tab w:val="right" w:pos="8640"/>
      </w:tabs>
    </w:pPr>
  </w:style>
  <w:style w:type="character" w:customStyle="1" w:styleId="FooterChar">
    <w:name w:val="Footer Char"/>
    <w:link w:val="Footer"/>
    <w:uiPriority w:val="99"/>
    <w:semiHidden/>
    <w:rPr>
      <w:sz w:val="20"/>
      <w:szCs w:val="20"/>
      <w:lang w:eastAsia="ar-SA" w:bidi="ar-SA"/>
    </w:rPr>
  </w:style>
  <w:style w:type="paragraph" w:customStyle="1" w:styleId="Framecontents">
    <w:name w:val="Frame contents"/>
    <w:basedOn w:val="BodyText"/>
    <w:uiPriority w:val="99"/>
    <w:rsid w:val="007858CD"/>
  </w:style>
  <w:style w:type="paragraph" w:styleId="Header">
    <w:name w:val="header"/>
    <w:basedOn w:val="Normal"/>
    <w:link w:val="HeaderChar"/>
    <w:uiPriority w:val="99"/>
    <w:rsid w:val="007858CD"/>
    <w:pPr>
      <w:suppressLineNumbers/>
      <w:tabs>
        <w:tab w:val="center" w:pos="4986"/>
        <w:tab w:val="right" w:pos="9972"/>
      </w:tabs>
    </w:pPr>
  </w:style>
  <w:style w:type="character" w:customStyle="1" w:styleId="HeaderChar">
    <w:name w:val="Header Char"/>
    <w:link w:val="Header"/>
    <w:uiPriority w:val="99"/>
    <w:rsid w:val="00881E05"/>
    <w:rPr>
      <w:lang w:val="en-US" w:eastAsia="ar-SA" w:bidi="ar-SA"/>
    </w:rPr>
  </w:style>
  <w:style w:type="paragraph" w:styleId="ListParagraph">
    <w:name w:val="List Paragraph"/>
    <w:basedOn w:val="Normal"/>
    <w:uiPriority w:val="99"/>
    <w:qFormat/>
    <w:rsid w:val="00DE6B67"/>
    <w:pPr>
      <w:suppressAutoHyphens w:val="0"/>
      <w:ind w:left="720"/>
      <w:contextualSpacing/>
    </w:pPr>
    <w:rPr>
      <w:lang w:eastAsia="en-US"/>
    </w:rPr>
  </w:style>
  <w:style w:type="paragraph" w:styleId="BalloonText">
    <w:name w:val="Balloon Text"/>
    <w:basedOn w:val="Normal"/>
    <w:link w:val="BalloonTextChar"/>
    <w:uiPriority w:val="99"/>
    <w:semiHidden/>
    <w:rsid w:val="00881E05"/>
    <w:rPr>
      <w:rFonts w:ascii="Tahoma" w:hAnsi="Tahoma" w:cs="Tahoma"/>
      <w:sz w:val="16"/>
      <w:szCs w:val="16"/>
    </w:rPr>
  </w:style>
  <w:style w:type="character" w:customStyle="1" w:styleId="BalloonTextChar">
    <w:name w:val="Balloon Text Char"/>
    <w:link w:val="BalloonText"/>
    <w:uiPriority w:val="99"/>
    <w:semiHidden/>
    <w:rsid w:val="00881E05"/>
    <w:rPr>
      <w:rFonts w:ascii="Tahoma" w:hAnsi="Tahoma" w:cs="Tahoma"/>
      <w:sz w:val="16"/>
      <w:szCs w:val="16"/>
      <w:lang w:val="en-U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CD"/>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7858CD"/>
    <w:rPr>
      <w:rFonts w:ascii="Wingdings" w:hAnsi="Wingdings" w:cs="Wingdings"/>
    </w:rPr>
  </w:style>
  <w:style w:type="character" w:customStyle="1" w:styleId="WW8Num1z3">
    <w:name w:val="WW8Num1z3"/>
    <w:uiPriority w:val="99"/>
    <w:rsid w:val="007858CD"/>
    <w:rPr>
      <w:rFonts w:ascii="Symbol" w:hAnsi="Symbol" w:cs="Symbol"/>
    </w:rPr>
  </w:style>
  <w:style w:type="character" w:customStyle="1" w:styleId="WW8Num1z4">
    <w:name w:val="WW8Num1z4"/>
    <w:uiPriority w:val="99"/>
    <w:rsid w:val="007858CD"/>
    <w:rPr>
      <w:rFonts w:ascii="Courier New" w:hAnsi="Courier New" w:cs="Courier New"/>
    </w:rPr>
  </w:style>
  <w:style w:type="character" w:customStyle="1" w:styleId="WW8Num3z0">
    <w:name w:val="WW8Num3z0"/>
    <w:uiPriority w:val="99"/>
    <w:rsid w:val="007858CD"/>
    <w:rPr>
      <w:rFonts w:ascii="Symbol" w:hAnsi="Symbol" w:cs="Symbol"/>
    </w:rPr>
  </w:style>
  <w:style w:type="character" w:customStyle="1" w:styleId="WW8Num4z0">
    <w:name w:val="WW8Num4z0"/>
    <w:uiPriority w:val="99"/>
    <w:rsid w:val="007858CD"/>
    <w:rPr>
      <w:rFonts w:ascii="Wingdings" w:hAnsi="Wingdings" w:cs="Wingdings"/>
    </w:rPr>
  </w:style>
  <w:style w:type="character" w:customStyle="1" w:styleId="WW8Num5z0">
    <w:name w:val="WW8Num5z0"/>
    <w:uiPriority w:val="99"/>
    <w:rsid w:val="007858CD"/>
    <w:rPr>
      <w:rFonts w:ascii="Symbol" w:hAnsi="Symbol" w:cs="Symbol"/>
    </w:rPr>
  </w:style>
  <w:style w:type="character" w:customStyle="1" w:styleId="WW8Num6z0">
    <w:name w:val="WW8Num6z0"/>
    <w:uiPriority w:val="99"/>
    <w:rsid w:val="007858CD"/>
    <w:rPr>
      <w:rFonts w:ascii="Symbol" w:hAnsi="Symbol" w:cs="Symbol"/>
    </w:rPr>
  </w:style>
  <w:style w:type="character" w:customStyle="1" w:styleId="WW8Num7z0">
    <w:name w:val="WW8Num7z0"/>
    <w:uiPriority w:val="99"/>
    <w:rsid w:val="007858CD"/>
    <w:rPr>
      <w:rFonts w:ascii="Wingdings" w:hAnsi="Wingdings" w:cs="Wingdings"/>
    </w:rPr>
  </w:style>
  <w:style w:type="character" w:customStyle="1" w:styleId="WW8Num8z0">
    <w:name w:val="WW8Num8z0"/>
    <w:uiPriority w:val="99"/>
    <w:rsid w:val="007858CD"/>
    <w:rPr>
      <w:rFonts w:ascii="Wingdings" w:hAnsi="Wingdings" w:cs="Wingdings"/>
    </w:rPr>
  </w:style>
  <w:style w:type="character" w:customStyle="1" w:styleId="WW8Num10z0">
    <w:name w:val="WW8Num10z0"/>
    <w:uiPriority w:val="99"/>
    <w:rsid w:val="007858CD"/>
    <w:rPr>
      <w:rFonts w:ascii="Wingdings" w:hAnsi="Wingdings" w:cs="Wingdings"/>
    </w:rPr>
  </w:style>
  <w:style w:type="character" w:customStyle="1" w:styleId="WW8Num11z0">
    <w:name w:val="WW8Num11z0"/>
    <w:uiPriority w:val="99"/>
    <w:rsid w:val="007858CD"/>
    <w:rPr>
      <w:rFonts w:ascii="Symbol" w:hAnsi="Symbol" w:cs="Symbol"/>
      <w:color w:val="auto"/>
      <w:sz w:val="28"/>
      <w:szCs w:val="28"/>
    </w:rPr>
  </w:style>
  <w:style w:type="character" w:customStyle="1" w:styleId="WW8Num12z1">
    <w:name w:val="WW8Num12z1"/>
    <w:uiPriority w:val="99"/>
    <w:rsid w:val="007858CD"/>
    <w:rPr>
      <w:rFonts w:ascii="Wingdings" w:hAnsi="Wingdings" w:cs="Wingdings"/>
    </w:rPr>
  </w:style>
  <w:style w:type="character" w:customStyle="1" w:styleId="WW8Num14z0">
    <w:name w:val="WW8Num14z0"/>
    <w:uiPriority w:val="99"/>
    <w:rsid w:val="007858CD"/>
    <w:rPr>
      <w:rFonts w:ascii="Wingdings" w:hAnsi="Wingdings" w:cs="Wingdings"/>
    </w:rPr>
  </w:style>
  <w:style w:type="character" w:customStyle="1" w:styleId="WW8Num15z0">
    <w:name w:val="WW8Num15z0"/>
    <w:uiPriority w:val="99"/>
    <w:rsid w:val="007858CD"/>
    <w:rPr>
      <w:rFonts w:ascii="Wingdings" w:hAnsi="Wingdings" w:cs="Wingdings"/>
    </w:rPr>
  </w:style>
  <w:style w:type="character" w:customStyle="1" w:styleId="WW8Num16z0">
    <w:name w:val="WW8Num16z0"/>
    <w:uiPriority w:val="99"/>
    <w:rsid w:val="007858CD"/>
    <w:rPr>
      <w:rFonts w:ascii="Wingdings" w:hAnsi="Wingdings" w:cs="Wingdings"/>
    </w:rPr>
  </w:style>
  <w:style w:type="character" w:customStyle="1" w:styleId="WW8Num17z0">
    <w:name w:val="WW8Num17z0"/>
    <w:uiPriority w:val="99"/>
    <w:rsid w:val="007858CD"/>
    <w:rPr>
      <w:rFonts w:ascii="Symbol" w:hAnsi="Symbol" w:cs="Symbol"/>
      <w:color w:val="auto"/>
      <w:sz w:val="28"/>
      <w:szCs w:val="28"/>
    </w:rPr>
  </w:style>
  <w:style w:type="character" w:customStyle="1" w:styleId="WW8Num18z0">
    <w:name w:val="WW8Num18z0"/>
    <w:uiPriority w:val="99"/>
    <w:rsid w:val="007858CD"/>
    <w:rPr>
      <w:b/>
      <w:bCs/>
    </w:rPr>
  </w:style>
  <w:style w:type="character" w:customStyle="1" w:styleId="WW8Num19z0">
    <w:name w:val="WW8Num19z0"/>
    <w:uiPriority w:val="99"/>
    <w:rsid w:val="007858CD"/>
    <w:rPr>
      <w:rFonts w:ascii="Wingdings" w:hAnsi="Wingdings" w:cs="Wingdings"/>
    </w:rPr>
  </w:style>
  <w:style w:type="character" w:customStyle="1" w:styleId="WW8Num20z0">
    <w:name w:val="WW8Num20z0"/>
    <w:uiPriority w:val="99"/>
    <w:rsid w:val="007858CD"/>
    <w:rPr>
      <w:rFonts w:ascii="Wingdings" w:hAnsi="Wingdings" w:cs="Wingdings"/>
    </w:rPr>
  </w:style>
  <w:style w:type="character" w:customStyle="1" w:styleId="WW8Num21z0">
    <w:name w:val="WW8Num21z0"/>
    <w:uiPriority w:val="99"/>
    <w:rsid w:val="007858CD"/>
    <w:rPr>
      <w:rFonts w:ascii="Symbol" w:hAnsi="Symbol" w:cs="Symbol"/>
      <w:color w:val="auto"/>
      <w:sz w:val="28"/>
      <w:szCs w:val="28"/>
    </w:rPr>
  </w:style>
  <w:style w:type="character" w:customStyle="1" w:styleId="WW8Num22z0">
    <w:name w:val="WW8Num22z0"/>
    <w:uiPriority w:val="99"/>
    <w:rsid w:val="007858CD"/>
    <w:rPr>
      <w:rFonts w:ascii="Wingdings" w:hAnsi="Wingdings" w:cs="Wingdings"/>
    </w:rPr>
  </w:style>
  <w:style w:type="character" w:customStyle="1" w:styleId="WW8Num23z0">
    <w:name w:val="WW8Num23z0"/>
    <w:uiPriority w:val="99"/>
    <w:rsid w:val="007858CD"/>
    <w:rPr>
      <w:rFonts w:ascii="Wingdings" w:hAnsi="Wingdings" w:cs="Wingdings"/>
    </w:rPr>
  </w:style>
  <w:style w:type="character" w:customStyle="1" w:styleId="WW8Num24z0">
    <w:name w:val="WW8Num24z0"/>
    <w:uiPriority w:val="99"/>
    <w:rsid w:val="007858CD"/>
    <w:rPr>
      <w:rFonts w:ascii="Symbol" w:hAnsi="Symbol" w:cs="Symbol"/>
    </w:rPr>
  </w:style>
  <w:style w:type="character" w:customStyle="1" w:styleId="WW8Num25z0">
    <w:name w:val="WW8Num25z0"/>
    <w:uiPriority w:val="99"/>
    <w:rsid w:val="007858CD"/>
    <w:rPr>
      <w:rFonts w:ascii="Wingdings" w:hAnsi="Wingdings" w:cs="Wingdings"/>
    </w:rPr>
  </w:style>
  <w:style w:type="character" w:customStyle="1" w:styleId="WW8Num27z0">
    <w:name w:val="WW8Num27z0"/>
    <w:uiPriority w:val="99"/>
    <w:rsid w:val="007858CD"/>
    <w:rPr>
      <w:rFonts w:ascii="Wingdings" w:hAnsi="Wingdings" w:cs="Wingdings"/>
    </w:rPr>
  </w:style>
  <w:style w:type="character" w:customStyle="1" w:styleId="WW8Num28z0">
    <w:name w:val="WW8Num28z0"/>
    <w:uiPriority w:val="99"/>
    <w:rsid w:val="007858CD"/>
    <w:rPr>
      <w:rFonts w:ascii="Wingdings" w:hAnsi="Wingdings" w:cs="Wingdings"/>
    </w:rPr>
  </w:style>
  <w:style w:type="character" w:customStyle="1" w:styleId="WW8Num31z0">
    <w:name w:val="WW8Num31z0"/>
    <w:uiPriority w:val="99"/>
    <w:rsid w:val="007858CD"/>
    <w:rPr>
      <w:rFonts w:ascii="Symbol" w:hAnsi="Symbol" w:cs="Symbol"/>
      <w:color w:val="auto"/>
      <w:sz w:val="28"/>
      <w:szCs w:val="28"/>
    </w:rPr>
  </w:style>
  <w:style w:type="character" w:customStyle="1" w:styleId="WW8Num32z0">
    <w:name w:val="WW8Num32z0"/>
    <w:uiPriority w:val="99"/>
    <w:rsid w:val="007858CD"/>
    <w:rPr>
      <w:rFonts w:ascii="Wingdings" w:hAnsi="Wingdings" w:cs="Wingdings"/>
    </w:rPr>
  </w:style>
  <w:style w:type="character" w:customStyle="1" w:styleId="WW8Num37z0">
    <w:name w:val="WW8Num37z0"/>
    <w:uiPriority w:val="99"/>
    <w:rsid w:val="007858CD"/>
    <w:rPr>
      <w:rFonts w:ascii="Wingdings" w:hAnsi="Wingdings" w:cs="Wingdings"/>
    </w:rPr>
  </w:style>
  <w:style w:type="character" w:customStyle="1" w:styleId="WW8Num39z0">
    <w:name w:val="WW8Num39z0"/>
    <w:uiPriority w:val="99"/>
    <w:rsid w:val="007858CD"/>
    <w:rPr>
      <w:rFonts w:ascii="Wingdings" w:hAnsi="Wingdings" w:cs="Wingdings"/>
    </w:rPr>
  </w:style>
  <w:style w:type="character" w:customStyle="1" w:styleId="WW8Num41z0">
    <w:name w:val="WW8Num41z0"/>
    <w:uiPriority w:val="99"/>
    <w:rsid w:val="007858CD"/>
    <w:rPr>
      <w:rFonts w:ascii="Wingdings" w:hAnsi="Wingdings" w:cs="Wingdings"/>
    </w:rPr>
  </w:style>
  <w:style w:type="character" w:customStyle="1" w:styleId="WW8Num43z0">
    <w:name w:val="WW8Num43z0"/>
    <w:uiPriority w:val="99"/>
    <w:rsid w:val="007858CD"/>
    <w:rPr>
      <w:rFonts w:ascii="Wingdings" w:hAnsi="Wingdings" w:cs="Wingdings"/>
    </w:rPr>
  </w:style>
  <w:style w:type="character" w:styleId="Hyperlink">
    <w:name w:val="Hyperlink"/>
    <w:uiPriority w:val="99"/>
    <w:rsid w:val="007858CD"/>
    <w:rPr>
      <w:color w:val="0000FF"/>
      <w:u w:val="single"/>
    </w:rPr>
  </w:style>
  <w:style w:type="character" w:styleId="FollowedHyperlink">
    <w:name w:val="FollowedHyperlink"/>
    <w:uiPriority w:val="99"/>
    <w:rsid w:val="007858CD"/>
    <w:rPr>
      <w:color w:val="800080"/>
      <w:u w:val="single"/>
    </w:rPr>
  </w:style>
  <w:style w:type="character" w:styleId="PageNumber">
    <w:name w:val="page number"/>
    <w:basedOn w:val="DefaultParagraphFont"/>
    <w:uiPriority w:val="99"/>
    <w:rsid w:val="007858CD"/>
  </w:style>
  <w:style w:type="paragraph" w:customStyle="1" w:styleId="Heading">
    <w:name w:val="Heading"/>
    <w:basedOn w:val="Normal"/>
    <w:next w:val="BodyText"/>
    <w:uiPriority w:val="99"/>
    <w:rsid w:val="007858CD"/>
    <w:pPr>
      <w:keepNext/>
      <w:spacing w:before="240" w:after="120"/>
    </w:pPr>
    <w:rPr>
      <w:rFonts w:ascii="Arial" w:hAnsi="Arial" w:cs="Arial"/>
      <w:sz w:val="28"/>
      <w:szCs w:val="28"/>
    </w:rPr>
  </w:style>
  <w:style w:type="paragraph" w:styleId="BodyText">
    <w:name w:val="Body Text"/>
    <w:basedOn w:val="Normal"/>
    <w:link w:val="BodyTextChar"/>
    <w:uiPriority w:val="99"/>
    <w:rsid w:val="007858CD"/>
    <w:pPr>
      <w:spacing w:after="120"/>
    </w:pPr>
  </w:style>
  <w:style w:type="character" w:customStyle="1" w:styleId="BodyTextChar">
    <w:name w:val="Body Text Char"/>
    <w:link w:val="BodyText"/>
    <w:uiPriority w:val="99"/>
    <w:semiHidden/>
    <w:rPr>
      <w:sz w:val="20"/>
      <w:szCs w:val="20"/>
      <w:lang w:eastAsia="ar-SA" w:bidi="ar-SA"/>
    </w:rPr>
  </w:style>
  <w:style w:type="paragraph" w:styleId="List">
    <w:name w:val="List"/>
    <w:basedOn w:val="BodyText"/>
    <w:uiPriority w:val="99"/>
    <w:rsid w:val="007858CD"/>
  </w:style>
  <w:style w:type="paragraph" w:styleId="Caption">
    <w:name w:val="caption"/>
    <w:basedOn w:val="Normal"/>
    <w:uiPriority w:val="99"/>
    <w:qFormat/>
    <w:rsid w:val="007858CD"/>
    <w:pPr>
      <w:suppressLineNumbers/>
      <w:spacing w:before="120" w:after="120"/>
    </w:pPr>
    <w:rPr>
      <w:i/>
      <w:iCs/>
      <w:sz w:val="24"/>
      <w:szCs w:val="24"/>
    </w:rPr>
  </w:style>
  <w:style w:type="paragraph" w:customStyle="1" w:styleId="Index">
    <w:name w:val="Index"/>
    <w:basedOn w:val="Normal"/>
    <w:uiPriority w:val="99"/>
    <w:rsid w:val="007858CD"/>
    <w:pPr>
      <w:suppressLineNumbers/>
    </w:pPr>
  </w:style>
  <w:style w:type="paragraph" w:styleId="Title">
    <w:name w:val="Title"/>
    <w:basedOn w:val="Normal"/>
    <w:next w:val="Subtitle"/>
    <w:link w:val="TitleChar"/>
    <w:uiPriority w:val="99"/>
    <w:qFormat/>
    <w:rsid w:val="007858CD"/>
    <w:pPr>
      <w:jc w:val="center"/>
    </w:pPr>
    <w:rPr>
      <w:b/>
      <w:bCs/>
      <w:lang w:val="en-CA"/>
    </w:rPr>
  </w:style>
  <w:style w:type="character" w:customStyle="1" w:styleId="TitleChar">
    <w:name w:val="Title Char"/>
    <w:link w:val="Title"/>
    <w:uiPriority w:val="99"/>
    <w:rsid w:val="00DE6B67"/>
    <w:rPr>
      <w:b/>
      <w:bCs/>
      <w:lang w:val="en-CA" w:eastAsia="ar-SA" w:bidi="ar-SA"/>
    </w:rPr>
  </w:style>
  <w:style w:type="paragraph" w:styleId="Subtitle">
    <w:name w:val="Subtitle"/>
    <w:basedOn w:val="Heading"/>
    <w:next w:val="BodyText"/>
    <w:link w:val="SubtitleChar"/>
    <w:uiPriority w:val="99"/>
    <w:qFormat/>
    <w:rsid w:val="007858CD"/>
    <w:pPr>
      <w:jc w:val="center"/>
    </w:pPr>
    <w:rPr>
      <w:i/>
      <w:iCs/>
    </w:rPr>
  </w:style>
  <w:style w:type="character" w:customStyle="1" w:styleId="SubtitleChar">
    <w:name w:val="Subtitle Char"/>
    <w:link w:val="Subtitle"/>
    <w:uiPriority w:val="99"/>
    <w:rPr>
      <w:rFonts w:ascii="Cambria" w:hAnsi="Cambria" w:cs="Cambria"/>
      <w:sz w:val="24"/>
      <w:szCs w:val="24"/>
      <w:lang w:eastAsia="ar-SA" w:bidi="ar-SA"/>
    </w:rPr>
  </w:style>
  <w:style w:type="paragraph" w:styleId="Footer">
    <w:name w:val="footer"/>
    <w:basedOn w:val="Normal"/>
    <w:link w:val="FooterChar"/>
    <w:uiPriority w:val="99"/>
    <w:rsid w:val="007858CD"/>
    <w:pPr>
      <w:tabs>
        <w:tab w:val="center" w:pos="4320"/>
        <w:tab w:val="right" w:pos="8640"/>
      </w:tabs>
    </w:pPr>
  </w:style>
  <w:style w:type="character" w:customStyle="1" w:styleId="FooterChar">
    <w:name w:val="Footer Char"/>
    <w:link w:val="Footer"/>
    <w:uiPriority w:val="99"/>
    <w:semiHidden/>
    <w:rPr>
      <w:sz w:val="20"/>
      <w:szCs w:val="20"/>
      <w:lang w:eastAsia="ar-SA" w:bidi="ar-SA"/>
    </w:rPr>
  </w:style>
  <w:style w:type="paragraph" w:customStyle="1" w:styleId="Framecontents">
    <w:name w:val="Frame contents"/>
    <w:basedOn w:val="BodyText"/>
    <w:uiPriority w:val="99"/>
    <w:rsid w:val="007858CD"/>
  </w:style>
  <w:style w:type="paragraph" w:styleId="Header">
    <w:name w:val="header"/>
    <w:basedOn w:val="Normal"/>
    <w:link w:val="HeaderChar"/>
    <w:uiPriority w:val="99"/>
    <w:rsid w:val="007858CD"/>
    <w:pPr>
      <w:suppressLineNumbers/>
      <w:tabs>
        <w:tab w:val="center" w:pos="4986"/>
        <w:tab w:val="right" w:pos="9972"/>
      </w:tabs>
    </w:pPr>
  </w:style>
  <w:style w:type="character" w:customStyle="1" w:styleId="HeaderChar">
    <w:name w:val="Header Char"/>
    <w:link w:val="Header"/>
    <w:uiPriority w:val="99"/>
    <w:rsid w:val="00881E05"/>
    <w:rPr>
      <w:lang w:val="en-US" w:eastAsia="ar-SA" w:bidi="ar-SA"/>
    </w:rPr>
  </w:style>
  <w:style w:type="paragraph" w:styleId="ListParagraph">
    <w:name w:val="List Paragraph"/>
    <w:basedOn w:val="Normal"/>
    <w:uiPriority w:val="99"/>
    <w:qFormat/>
    <w:rsid w:val="00DE6B67"/>
    <w:pPr>
      <w:suppressAutoHyphens w:val="0"/>
      <w:ind w:left="720"/>
      <w:contextualSpacing/>
    </w:pPr>
    <w:rPr>
      <w:lang w:eastAsia="en-US"/>
    </w:rPr>
  </w:style>
  <w:style w:type="paragraph" w:styleId="BalloonText">
    <w:name w:val="Balloon Text"/>
    <w:basedOn w:val="Normal"/>
    <w:link w:val="BalloonTextChar"/>
    <w:uiPriority w:val="99"/>
    <w:semiHidden/>
    <w:rsid w:val="00881E05"/>
    <w:rPr>
      <w:rFonts w:ascii="Tahoma" w:hAnsi="Tahoma" w:cs="Tahoma"/>
      <w:sz w:val="16"/>
      <w:szCs w:val="16"/>
    </w:rPr>
  </w:style>
  <w:style w:type="character" w:customStyle="1" w:styleId="BalloonTextChar">
    <w:name w:val="Balloon Text Char"/>
    <w:link w:val="BalloonText"/>
    <w:uiPriority w:val="99"/>
    <w:semiHidden/>
    <w:rsid w:val="00881E05"/>
    <w:rPr>
      <w:rFonts w:ascii="Tahoma" w:hAnsi="Tahoma" w:cs="Tahoma"/>
      <w:sz w:val="16"/>
      <w:szCs w:val="16"/>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as.on.ca/" TargetMode="External"/><Relationship Id="rId4" Type="http://schemas.microsoft.com/office/2007/relationships/stylesWithEffects" Target="stylesWithEffects.xml"/><Relationship Id="rId9" Type="http://schemas.openxmlformats.org/officeDocument/2006/relationships/hyperlink" Target="http://www.ouac.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9BAB-886D-4475-9DBA-2B2FB498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1345</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GLC2O ~ Career Presentation~ Summative Assignment</vt:lpstr>
    </vt:vector>
  </TitlesOfParts>
  <Company>RMS Consulting</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GLC2O ~ Career Presentation~ Summative Assignment</dc:title>
  <dc:creator>vandlorist1</dc:creator>
  <cp:lastModifiedBy>Stephanie Check</cp:lastModifiedBy>
  <cp:revision>4</cp:revision>
  <cp:lastPrinted>2010-11-29T14:45:00Z</cp:lastPrinted>
  <dcterms:created xsi:type="dcterms:W3CDTF">2013-07-15T20:50:00Z</dcterms:created>
  <dcterms:modified xsi:type="dcterms:W3CDTF">2014-06-24T19:06:00Z</dcterms:modified>
</cp:coreProperties>
</file>